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ED36AC" w14:textId="77777777" w:rsidR="006231DA" w:rsidRPr="00680293" w:rsidRDefault="003D684E" w:rsidP="00D36823">
      <w:pPr>
        <w:jc w:val="center"/>
        <w:rPr>
          <w:rFonts w:ascii="Bookman Old Style" w:hAnsi="Bookman Old Style"/>
          <w:lang w:val="pt-BR"/>
        </w:rPr>
      </w:pPr>
      <w:r w:rsidRPr="00680293">
        <w:rPr>
          <w:rFonts w:ascii="Bookman Old Style" w:hAnsi="Bookman Old Style"/>
          <w:noProof/>
          <w:lang w:eastAsia="en-US"/>
        </w:rPr>
        <mc:AlternateContent>
          <mc:Choice Requires="wpg">
            <w:drawing>
              <wp:anchor distT="0" distB="0" distL="114300" distR="114300" simplePos="0" relativeHeight="251656192" behindDoc="0" locked="0" layoutInCell="1" allowOverlap="1" wp14:anchorId="5BB2A52F" wp14:editId="0BD40864">
                <wp:simplePos x="0" y="0"/>
                <wp:positionH relativeFrom="column">
                  <wp:posOffset>-13335</wp:posOffset>
                </wp:positionH>
                <wp:positionV relativeFrom="paragraph">
                  <wp:posOffset>-377190</wp:posOffset>
                </wp:positionV>
                <wp:extent cx="6505575" cy="1123315"/>
                <wp:effectExtent l="0" t="0" r="0" b="635"/>
                <wp:wrapNone/>
                <wp:docPr id="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1123315"/>
                          <a:chOff x="885" y="401"/>
                          <a:chExt cx="10245" cy="1769"/>
                        </a:xfrm>
                      </wpg:grpSpPr>
                      <wps:wsp>
                        <wps:cNvPr id="2" name="Line 4"/>
                        <wps:cNvCnPr>
                          <a:cxnSpLocks noChangeShapeType="1"/>
                        </wps:cNvCnPr>
                        <wps:spPr bwMode="auto">
                          <a:xfrm>
                            <a:off x="951" y="2141"/>
                            <a:ext cx="100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353"/>
                        <wpg:cNvGrpSpPr>
                          <a:grpSpLocks/>
                        </wpg:cNvGrpSpPr>
                        <wpg:grpSpPr bwMode="auto">
                          <a:xfrm>
                            <a:off x="885" y="401"/>
                            <a:ext cx="10245" cy="1769"/>
                            <a:chOff x="930" y="401"/>
                            <a:chExt cx="10245" cy="1769"/>
                          </a:xfrm>
                        </wpg:grpSpPr>
                        <pic:pic xmlns:pic="http://schemas.openxmlformats.org/drawingml/2006/picture">
                          <pic:nvPicPr>
                            <pic:cNvPr id="4" name="Picture 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0" y="555"/>
                              <a:ext cx="1631" cy="156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2561" y="401"/>
                              <a:ext cx="8614" cy="1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8783" w14:textId="77777777" w:rsidR="001A7FB1" w:rsidRPr="004C0FD7" w:rsidRDefault="001A7FB1" w:rsidP="00213EC5">
                                <w:pPr>
                                  <w:jc w:val="center"/>
                                  <w:rPr>
                                    <w:sz w:val="10"/>
                                    <w:szCs w:val="28"/>
                                  </w:rPr>
                                </w:pPr>
                              </w:p>
                              <w:p w14:paraId="34447F17" w14:textId="77777777" w:rsidR="001A7FB1" w:rsidRPr="00336232" w:rsidRDefault="001A7FB1" w:rsidP="00213EC5">
                                <w:pPr>
                                  <w:jc w:val="center"/>
                                  <w:rPr>
                                    <w:sz w:val="28"/>
                                    <w:szCs w:val="28"/>
                                  </w:rPr>
                                </w:pPr>
                                <w:r w:rsidRPr="00336232">
                                  <w:rPr>
                                    <w:sz w:val="28"/>
                                    <w:szCs w:val="28"/>
                                  </w:rPr>
                                  <w:t>KEMENTERIAN RISET, TEKNOLOGI, DAN PENDIDIKAN TINGGI</w:t>
                                </w:r>
                              </w:p>
                              <w:p w14:paraId="42CC5F4F" w14:textId="77777777" w:rsidR="001A7FB1" w:rsidRPr="00336232" w:rsidRDefault="001A7FB1" w:rsidP="00213EC5">
                                <w:pPr>
                                  <w:jc w:val="center"/>
                                  <w:rPr>
                                    <w:b/>
                                    <w:sz w:val="28"/>
                                    <w:szCs w:val="28"/>
                                    <w:lang w:val="da-DK"/>
                                  </w:rPr>
                                </w:pPr>
                                <w:r w:rsidRPr="00336232">
                                  <w:rPr>
                                    <w:b/>
                                    <w:sz w:val="28"/>
                                    <w:szCs w:val="28"/>
                                    <w:lang w:val="da-DK"/>
                                  </w:rPr>
                                  <w:t>UNIVERSITAS LAMBUNG MANGKURAT</w:t>
                                </w:r>
                              </w:p>
                              <w:p w14:paraId="35713E41" w14:textId="77777777" w:rsidR="001A7FB1" w:rsidRPr="00336232" w:rsidRDefault="001A7FB1" w:rsidP="00213EC5">
                                <w:pPr>
                                  <w:jc w:val="center"/>
                                  <w:rPr>
                                    <w:lang w:val="da-DK"/>
                                  </w:rPr>
                                </w:pPr>
                                <w:r w:rsidRPr="00336232">
                                  <w:rPr>
                                    <w:lang w:val="da-DK"/>
                                  </w:rPr>
                                  <w:t>Jl. Brigjen H. Hasan Basry Kotak Pos 219 Banjarmasin 70123</w:t>
                                </w:r>
                              </w:p>
                              <w:p w14:paraId="546E144F" w14:textId="77777777" w:rsidR="001A7FB1" w:rsidRPr="00336232" w:rsidRDefault="001A7FB1" w:rsidP="00213EC5">
                                <w:pPr>
                                  <w:jc w:val="center"/>
                                  <w:rPr>
                                    <w:lang w:val="da-DK"/>
                                  </w:rPr>
                                </w:pPr>
                                <w:r w:rsidRPr="00336232">
                                  <w:rPr>
                                    <w:lang w:val="da-DK"/>
                                  </w:rPr>
                                  <w:t>Telp/Fax : 3304177-3304195</w:t>
                                </w:r>
                              </w:p>
                              <w:p w14:paraId="1E0E0C98" w14:textId="54329390" w:rsidR="001A7FB1" w:rsidRPr="00336232" w:rsidRDefault="001A7FB1" w:rsidP="00213EC5">
                                <w:pPr>
                                  <w:jc w:val="center"/>
                                </w:pPr>
                                <w:r w:rsidRPr="00336232">
                                  <w:rPr>
                                    <w:lang w:val="da-DK"/>
                                  </w:rPr>
                                  <w:t xml:space="preserve">Laman : </w:t>
                                </w:r>
                                <w:hyperlink r:id="rId9" w:history="1">
                                  <w:r w:rsidRPr="00415A4E">
                                    <w:rPr>
                                      <w:rStyle w:val="Hyperlink"/>
                                      <w:lang w:val="da-DK"/>
                                    </w:rPr>
                                    <w:t>www.ulm.ac.id</w:t>
                                  </w:r>
                                </w:hyperlink>
                                <w:r>
                                  <w:rPr>
                                    <w:lang w:val="da-DK"/>
                                  </w:rPr>
                                  <w:t xml:space="preserve"> </w:t>
                                </w:r>
                              </w:p>
                            </w:txbxContent>
                          </wps:txbx>
                          <wps:bodyPr rot="0" vert="horz" wrap="square" lIns="54000" tIns="10800" rIns="5400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B2A52F" id="Group 351" o:spid="_x0000_s1026" style="position:absolute;left:0;text-align:left;margin-left:-1.05pt;margin-top:-29.7pt;width:512.25pt;height:88.45pt;z-index:251656192" coordorigin="885,401" coordsize="10245,1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">
                <v:line id="Line 4" o:spid="_x0000_s1027" style="position:absolute;visibility:visible;mso-wrap-style:square" from="951,2141" to="11036,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3sAAAADaAAAADwAAAGRycy9kb3ducmV2LnhtbESPQYvCMBSE74L/ITzBm6aKiHSNsghC&#10;D3qwil4fzdumbPNSm6j13xtB8DjMzDfMct3ZWtyp9ZVjBZNxAoK4cLriUsHpuB0tQPiArLF2TAqe&#10;5GG96veWmGr34APd81CKCGGfogITQpNK6QtDFv3YNcTR+3OtxRBlW0rd4iPCbS2nSTKXFiuOCwYb&#10;2hgq/vObVTDbZ0Zfup3fHZLsTNV1trnmTqnhoPv9ARGoC9/wp51pBVN4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md7AAAAA2gAAAA8AAAAAAAAAAAAAAAAA&#10;oQIAAGRycy9kb3ducmV2LnhtbFBLBQYAAAAABAAEAPkAAACOAwAAAAA=&#10;" strokeweight="2.25pt"/>
                <v:group id="Group 353" o:spid="_x0000_s1028" style="position:absolute;left:885;top:401;width:10245;height:1769" coordorigin="930,401" coordsize="10245,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images" style="position:absolute;left:930;top:555;width:1631;height:1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XomrBAAAA2gAAAA8AAABkcnMvZG93bnJldi54bWxEj92KwjAUhO8XfIdwBO/WdEV06RrFHxSv&#10;xFUf4Nicbcs2J6WJNX17IwheDjPzDTNbBFOJlhpXWlbwNUxAEGdWl5wruJy3n98gnEfWWFkmBR05&#10;WMx7HzNMtb3zL7Unn4sIYZeigsL7OpXSZQUZdENbE0fvzzYGfZRNLnWD9wg3lRwlyUQaLDkuFFjT&#10;uqDs/3QzCpbn3W3DLR/DququUzp0+yR0Sg36YfkDwlPw7/CrvdcKxv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PXomrBAAAA2gAAAA8AAAAAAAAAAAAAAAAAnwIA&#10;AGRycy9kb3ducmV2LnhtbFBLBQYAAAAABAAEAPcAAACNAwAAAAA=&#10;">
                    <v:imagedata r:id="rId10" o:title="images"/>
                  </v:shape>
                  <v:shapetype id="_x0000_t202" coordsize="21600,21600" o:spt="202" path="m,l,21600r21600,l21600,xe">
                    <v:stroke joinstyle="miter"/>
                    <v:path gradientshapeok="t" o:connecttype="rect"/>
                  </v:shapetype>
                  <v:shape id="Text Box 5" o:spid="_x0000_s1030" type="#_x0000_t202" style="position:absolute;left:2561;top:401;width:8614;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us8UA&#10;AADaAAAADwAAAGRycy9kb3ducmV2LnhtbESP3WrCQBSE7wu+w3IE7+pGwVLTrOIPQQutWM0DHLLH&#10;JJg9G7KriX36bqHQy2FmvmGSZW9qcafWVZYVTMYRCOLc6ooLBdk5fX4F4TyyxtoyKXiQg+Vi8JRg&#10;rG3HX3Q/+UIECLsYFZTeN7GULi/JoBvbhjh4F9sa9EG2hdQtdgFuajmNohdpsOKwUGJDm5Ly6+lm&#10;FMzP1zQ7fD+26fpYTFfuff6x6z6VGg371RsIT73/D/+191rBDH6vhB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26zxQAAANoAAAAPAAAAAAAAAAAAAAAAAJgCAABkcnMv&#10;ZG93bnJldi54bWxQSwUGAAAAAAQABAD1AAAAigMAAAAA&#10;" filled="f" stroked="f">
                    <v:textbox inset="1.5mm,.3mm,1.5mm,.3mm">
                      <w:txbxContent>
                        <w:p w14:paraId="57FD8783" w14:textId="77777777" w:rsidR="001A7FB1" w:rsidRPr="004C0FD7" w:rsidRDefault="001A7FB1" w:rsidP="00213EC5">
                          <w:pPr>
                            <w:jc w:val="center"/>
                            <w:rPr>
                              <w:sz w:val="10"/>
                              <w:szCs w:val="28"/>
                            </w:rPr>
                          </w:pPr>
                        </w:p>
                        <w:p w14:paraId="34447F17" w14:textId="77777777" w:rsidR="001A7FB1" w:rsidRPr="00336232" w:rsidRDefault="001A7FB1" w:rsidP="00213EC5">
                          <w:pPr>
                            <w:jc w:val="center"/>
                            <w:rPr>
                              <w:sz w:val="28"/>
                              <w:szCs w:val="28"/>
                            </w:rPr>
                          </w:pPr>
                          <w:r w:rsidRPr="00336232">
                            <w:rPr>
                              <w:sz w:val="28"/>
                              <w:szCs w:val="28"/>
                            </w:rPr>
                            <w:t>KEMENTERIAN RISET, TEKNOLOGI, DAN PENDIDIKAN TINGGI</w:t>
                          </w:r>
                        </w:p>
                        <w:p w14:paraId="42CC5F4F" w14:textId="77777777" w:rsidR="001A7FB1" w:rsidRPr="00336232" w:rsidRDefault="001A7FB1" w:rsidP="00213EC5">
                          <w:pPr>
                            <w:jc w:val="center"/>
                            <w:rPr>
                              <w:b/>
                              <w:sz w:val="28"/>
                              <w:szCs w:val="28"/>
                              <w:lang w:val="da-DK"/>
                            </w:rPr>
                          </w:pPr>
                          <w:r w:rsidRPr="00336232">
                            <w:rPr>
                              <w:b/>
                              <w:sz w:val="28"/>
                              <w:szCs w:val="28"/>
                              <w:lang w:val="da-DK"/>
                            </w:rPr>
                            <w:t>UNIVERSITAS LAMBUNG MANGKURAT</w:t>
                          </w:r>
                        </w:p>
                        <w:p w14:paraId="35713E41" w14:textId="77777777" w:rsidR="001A7FB1" w:rsidRPr="00336232" w:rsidRDefault="001A7FB1" w:rsidP="00213EC5">
                          <w:pPr>
                            <w:jc w:val="center"/>
                            <w:rPr>
                              <w:lang w:val="da-DK"/>
                            </w:rPr>
                          </w:pPr>
                          <w:r w:rsidRPr="00336232">
                            <w:rPr>
                              <w:lang w:val="da-DK"/>
                            </w:rPr>
                            <w:t>Jl. Brigjen H. Hasan Basry Kotak Pos 219 Banjarmasin 70123</w:t>
                          </w:r>
                        </w:p>
                        <w:p w14:paraId="546E144F" w14:textId="77777777" w:rsidR="001A7FB1" w:rsidRPr="00336232" w:rsidRDefault="001A7FB1" w:rsidP="00213EC5">
                          <w:pPr>
                            <w:jc w:val="center"/>
                            <w:rPr>
                              <w:lang w:val="da-DK"/>
                            </w:rPr>
                          </w:pPr>
                          <w:r w:rsidRPr="00336232">
                            <w:rPr>
                              <w:lang w:val="da-DK"/>
                            </w:rPr>
                            <w:t>Telp/Fax : 3304177-3304195</w:t>
                          </w:r>
                        </w:p>
                        <w:p w14:paraId="1E0E0C98" w14:textId="54329390" w:rsidR="001A7FB1" w:rsidRPr="00336232" w:rsidRDefault="001A7FB1" w:rsidP="00213EC5">
                          <w:pPr>
                            <w:jc w:val="center"/>
                          </w:pPr>
                          <w:r w:rsidRPr="00336232">
                            <w:rPr>
                              <w:lang w:val="da-DK"/>
                            </w:rPr>
                            <w:t xml:space="preserve">Laman : </w:t>
                          </w:r>
                          <w:hyperlink r:id="rId11" w:history="1">
                            <w:r w:rsidRPr="00415A4E">
                              <w:rPr>
                                <w:rStyle w:val="Hyperlink"/>
                                <w:lang w:val="da-DK"/>
                              </w:rPr>
                              <w:t>www.ulm.ac.id</w:t>
                            </w:r>
                          </w:hyperlink>
                          <w:r>
                            <w:rPr>
                              <w:lang w:val="da-DK"/>
                            </w:rPr>
                            <w:t xml:space="preserve"> </w:t>
                          </w:r>
                        </w:p>
                      </w:txbxContent>
                    </v:textbox>
                  </v:shape>
                </v:group>
              </v:group>
            </w:pict>
          </mc:Fallback>
        </mc:AlternateContent>
      </w:r>
    </w:p>
    <w:p w14:paraId="6457460A" w14:textId="77777777" w:rsidR="006231DA" w:rsidRPr="00680293" w:rsidRDefault="006231DA" w:rsidP="00D36823">
      <w:pPr>
        <w:jc w:val="center"/>
        <w:rPr>
          <w:rFonts w:ascii="Bookman Old Style" w:hAnsi="Bookman Old Style"/>
          <w:lang w:val="pt-BR"/>
        </w:rPr>
      </w:pPr>
    </w:p>
    <w:p w14:paraId="0326DA82" w14:textId="77777777" w:rsidR="006231DA" w:rsidRPr="00680293" w:rsidRDefault="006231DA" w:rsidP="00D36823">
      <w:pPr>
        <w:jc w:val="center"/>
        <w:rPr>
          <w:rFonts w:ascii="Bookman Old Style" w:hAnsi="Bookman Old Style"/>
          <w:lang w:val="pt-BR"/>
        </w:rPr>
      </w:pPr>
    </w:p>
    <w:p w14:paraId="04995DC9" w14:textId="77777777" w:rsidR="006231DA" w:rsidRPr="00680293" w:rsidRDefault="006231DA" w:rsidP="00D36823">
      <w:pPr>
        <w:jc w:val="center"/>
        <w:rPr>
          <w:rFonts w:ascii="Bookman Old Style" w:hAnsi="Bookman Old Style"/>
          <w:sz w:val="8"/>
          <w:lang w:val="pt-BR"/>
        </w:rPr>
      </w:pPr>
    </w:p>
    <w:p w14:paraId="0AAF901D" w14:textId="77777777" w:rsidR="006231DA" w:rsidRPr="00680293" w:rsidRDefault="006231DA" w:rsidP="00D36823">
      <w:pPr>
        <w:jc w:val="center"/>
        <w:rPr>
          <w:rFonts w:ascii="Bookman Old Style" w:hAnsi="Bookman Old Style"/>
          <w:sz w:val="16"/>
          <w:lang w:val="pt-BR"/>
        </w:rPr>
      </w:pPr>
    </w:p>
    <w:p w14:paraId="0C385377" w14:textId="77777777" w:rsidR="00D36823" w:rsidRPr="00680293" w:rsidRDefault="00D36823" w:rsidP="00D36823">
      <w:pPr>
        <w:jc w:val="center"/>
        <w:rPr>
          <w:rFonts w:ascii="Bookman Old Style" w:hAnsi="Bookman Old Style"/>
          <w:sz w:val="2"/>
          <w:lang w:val="pt-BR"/>
        </w:rPr>
      </w:pPr>
    </w:p>
    <w:p w14:paraId="161C0D76" w14:textId="77777777" w:rsidR="003D684E" w:rsidRPr="00680293" w:rsidRDefault="003D684E" w:rsidP="00D36823">
      <w:pPr>
        <w:jc w:val="center"/>
        <w:rPr>
          <w:rFonts w:ascii="Bookman Old Style" w:hAnsi="Bookman Old Style"/>
          <w:lang w:val="pt-BR"/>
        </w:rPr>
      </w:pPr>
    </w:p>
    <w:p w14:paraId="4D3D1E7D" w14:textId="34C72D2A" w:rsidR="00D36823" w:rsidRPr="00680293" w:rsidRDefault="00B42A36" w:rsidP="00D36823">
      <w:pPr>
        <w:jc w:val="center"/>
        <w:rPr>
          <w:rFonts w:ascii="Bookman Old Style" w:hAnsi="Bookman Old Style"/>
          <w:lang w:val="da-DK"/>
        </w:rPr>
      </w:pPr>
      <w:r w:rsidRPr="00680293">
        <w:rPr>
          <w:rFonts w:ascii="Bookman Old Style" w:hAnsi="Bookman Old Style"/>
          <w:lang w:val="pt-BR"/>
        </w:rPr>
        <w:t>PENGUMUMAN</w:t>
      </w:r>
    </w:p>
    <w:p w14:paraId="3CC78B36" w14:textId="5094B4BE" w:rsidR="00D36823" w:rsidRPr="00680293" w:rsidRDefault="00D3282C" w:rsidP="00D36823">
      <w:pPr>
        <w:jc w:val="center"/>
        <w:rPr>
          <w:rFonts w:ascii="Bookman Old Style" w:hAnsi="Bookman Old Style"/>
          <w:lang w:val="id-ID"/>
        </w:rPr>
      </w:pPr>
      <w:r w:rsidRPr="00680293">
        <w:rPr>
          <w:rFonts w:ascii="Bookman Old Style" w:hAnsi="Bookman Old Style"/>
          <w:lang w:val="da-DK"/>
        </w:rPr>
        <w:t>NOMOR</w:t>
      </w:r>
      <w:r w:rsidR="00B42A36" w:rsidRPr="00680293">
        <w:rPr>
          <w:rFonts w:ascii="Bookman Old Style" w:hAnsi="Bookman Old Style"/>
          <w:lang w:val="da-DK"/>
        </w:rPr>
        <w:t xml:space="preserve"> </w:t>
      </w:r>
      <w:r w:rsidR="00B42A36" w:rsidRPr="00837733">
        <w:rPr>
          <w:rFonts w:ascii="Bookman Old Style" w:hAnsi="Bookman Old Style"/>
          <w:lang w:val="da-DK"/>
        </w:rPr>
        <w:t xml:space="preserve">: </w:t>
      </w:r>
      <w:r w:rsidR="00D36823" w:rsidRPr="00837733">
        <w:rPr>
          <w:rFonts w:ascii="Bookman Old Style" w:hAnsi="Bookman Old Style"/>
          <w:lang w:val="da-DK"/>
        </w:rPr>
        <w:tab/>
      </w:r>
      <w:r w:rsidR="006045E4">
        <w:rPr>
          <w:rFonts w:ascii="Bookman Old Style" w:hAnsi="Bookman Old Style"/>
          <w:lang w:val="da-DK"/>
        </w:rPr>
        <w:t>2966</w:t>
      </w:r>
      <w:bookmarkStart w:id="0" w:name="_GoBack"/>
      <w:bookmarkEnd w:id="0"/>
      <w:r w:rsidR="004D7357" w:rsidRPr="00837733">
        <w:rPr>
          <w:rFonts w:ascii="Bookman Old Style" w:hAnsi="Bookman Old Style"/>
          <w:lang w:val="da-DK"/>
        </w:rPr>
        <w:t>/UN8</w:t>
      </w:r>
      <w:r w:rsidR="004D7357" w:rsidRPr="00680293">
        <w:rPr>
          <w:rFonts w:ascii="Bookman Old Style" w:hAnsi="Bookman Old Style"/>
          <w:lang w:val="da-DK"/>
        </w:rPr>
        <w:t>/KP/</w:t>
      </w:r>
      <w:r w:rsidR="00832D26" w:rsidRPr="00680293">
        <w:rPr>
          <w:rFonts w:ascii="Bookman Old Style" w:hAnsi="Bookman Old Style"/>
          <w:lang w:val="da-DK"/>
        </w:rPr>
        <w:t>201</w:t>
      </w:r>
      <w:r w:rsidR="00B42A36" w:rsidRPr="00680293">
        <w:rPr>
          <w:rFonts w:ascii="Bookman Old Style" w:hAnsi="Bookman Old Style"/>
          <w:lang w:val="da-DK"/>
        </w:rPr>
        <w:t>9</w:t>
      </w:r>
    </w:p>
    <w:p w14:paraId="4E345C60" w14:textId="77777777" w:rsidR="00D36823" w:rsidRPr="00680293" w:rsidRDefault="00D36823" w:rsidP="000C6022">
      <w:pPr>
        <w:rPr>
          <w:rFonts w:ascii="Bookman Old Style" w:hAnsi="Bookman Old Style"/>
          <w:sz w:val="14"/>
          <w:lang w:val="da-DK"/>
        </w:rPr>
      </w:pPr>
    </w:p>
    <w:p w14:paraId="3377F1E5" w14:textId="43032251" w:rsidR="00694007" w:rsidRPr="00680293" w:rsidRDefault="00B42A36" w:rsidP="00B42A36">
      <w:pPr>
        <w:tabs>
          <w:tab w:val="left" w:pos="7230"/>
        </w:tabs>
        <w:jc w:val="center"/>
        <w:rPr>
          <w:rFonts w:ascii="Bookman Old Style" w:hAnsi="Bookman Old Style" w:cs="Arial"/>
          <w:lang w:val="pt-BR"/>
        </w:rPr>
      </w:pPr>
      <w:r w:rsidRPr="00680293">
        <w:rPr>
          <w:rFonts w:ascii="Bookman Old Style" w:hAnsi="Bookman Old Style" w:cs="Arial"/>
          <w:lang w:val="pt-BR"/>
        </w:rPr>
        <w:t>TENTANG</w:t>
      </w:r>
    </w:p>
    <w:p w14:paraId="6A4851DE" w14:textId="77777777" w:rsidR="00FD586E" w:rsidRPr="00680293" w:rsidRDefault="00FD586E" w:rsidP="00B42A36">
      <w:pPr>
        <w:tabs>
          <w:tab w:val="left" w:pos="7230"/>
        </w:tabs>
        <w:jc w:val="center"/>
        <w:rPr>
          <w:rFonts w:ascii="Bookman Old Style" w:hAnsi="Bookman Old Style" w:cs="Arial"/>
          <w:sz w:val="10"/>
          <w:lang w:val="pt-BR"/>
        </w:rPr>
      </w:pPr>
    </w:p>
    <w:p w14:paraId="08B9E4D6" w14:textId="7AF5594C" w:rsidR="00B42A36" w:rsidRPr="00680293" w:rsidRDefault="00B42A36" w:rsidP="00B42A36">
      <w:pPr>
        <w:tabs>
          <w:tab w:val="left" w:pos="7230"/>
        </w:tabs>
        <w:jc w:val="center"/>
        <w:rPr>
          <w:rFonts w:ascii="Bookman Old Style" w:hAnsi="Bookman Old Style" w:cs="Arial"/>
          <w:lang w:val="pt-BR"/>
        </w:rPr>
      </w:pPr>
      <w:r w:rsidRPr="00680293">
        <w:rPr>
          <w:rFonts w:ascii="Bookman Old Style" w:hAnsi="Bookman Old Style" w:cs="Arial"/>
          <w:lang w:val="pt-BR"/>
        </w:rPr>
        <w:t>SELEKSI TERBUKA</w:t>
      </w:r>
    </w:p>
    <w:p w14:paraId="475C50EB" w14:textId="37D7F58A" w:rsidR="00B42A36" w:rsidRPr="00680293" w:rsidRDefault="00B42A36" w:rsidP="00B42A36">
      <w:pPr>
        <w:tabs>
          <w:tab w:val="left" w:pos="7230"/>
        </w:tabs>
        <w:jc w:val="center"/>
        <w:rPr>
          <w:rFonts w:ascii="Bookman Old Style" w:hAnsi="Bookman Old Style" w:cs="Arial"/>
          <w:lang w:val="pt-BR"/>
        </w:rPr>
      </w:pPr>
      <w:r w:rsidRPr="00680293">
        <w:rPr>
          <w:rFonts w:ascii="Bookman Old Style" w:hAnsi="Bookman Old Style" w:cs="Arial"/>
          <w:lang w:val="pt-BR"/>
        </w:rPr>
        <w:t>PENGISIAN JABATAN PIMPINAN TINGGI PRATAMA (ESELON IIa)</w:t>
      </w:r>
    </w:p>
    <w:p w14:paraId="710C0962" w14:textId="71379FB6" w:rsidR="003E1D24" w:rsidRPr="00680293" w:rsidRDefault="003E1D24" w:rsidP="00B42A36">
      <w:pPr>
        <w:tabs>
          <w:tab w:val="left" w:pos="7230"/>
        </w:tabs>
        <w:jc w:val="center"/>
        <w:rPr>
          <w:rFonts w:ascii="Bookman Old Style" w:hAnsi="Bookman Old Style" w:cs="Arial"/>
          <w:lang w:val="pt-BR"/>
        </w:rPr>
      </w:pPr>
      <w:r w:rsidRPr="00680293">
        <w:rPr>
          <w:rFonts w:ascii="Bookman Old Style" w:hAnsi="Bookman Old Style" w:cs="Arial"/>
          <w:lang w:val="pt-BR"/>
        </w:rPr>
        <w:t>KEPALA BIRO AKADEMIK DAN KEMAHASISWAAN</w:t>
      </w:r>
    </w:p>
    <w:p w14:paraId="72F37D94" w14:textId="48F16DBF" w:rsidR="00B42A36" w:rsidRPr="00680293" w:rsidRDefault="00B42A36" w:rsidP="00B42A36">
      <w:pPr>
        <w:tabs>
          <w:tab w:val="left" w:pos="7230"/>
        </w:tabs>
        <w:jc w:val="center"/>
        <w:rPr>
          <w:rFonts w:ascii="Bookman Old Style" w:hAnsi="Bookman Old Style" w:cs="Arial"/>
          <w:lang w:val="pt-BR"/>
        </w:rPr>
      </w:pPr>
      <w:r w:rsidRPr="00680293">
        <w:rPr>
          <w:rFonts w:ascii="Bookman Old Style" w:hAnsi="Bookman Old Style" w:cs="Arial"/>
          <w:lang w:val="pt-BR"/>
        </w:rPr>
        <w:t>KEPALA BIRO UMUM DAN KEUANGAN</w:t>
      </w:r>
    </w:p>
    <w:p w14:paraId="76590A4B" w14:textId="77777777" w:rsidR="0085070A" w:rsidRPr="00680293" w:rsidRDefault="0085070A" w:rsidP="00B42A36">
      <w:pPr>
        <w:tabs>
          <w:tab w:val="left" w:pos="7230"/>
        </w:tabs>
        <w:jc w:val="center"/>
        <w:rPr>
          <w:rFonts w:ascii="Bookman Old Style" w:hAnsi="Bookman Old Style" w:cs="Arial"/>
          <w:lang w:val="pt-BR"/>
        </w:rPr>
      </w:pPr>
      <w:r w:rsidRPr="00680293">
        <w:rPr>
          <w:rFonts w:ascii="Bookman Old Style" w:hAnsi="Bookman Old Style" w:cs="Arial"/>
          <w:lang w:val="pt-BR"/>
        </w:rPr>
        <w:t>UNIVERSITAS LAMBUNG MANGKURAT</w:t>
      </w:r>
    </w:p>
    <w:p w14:paraId="2D557D94" w14:textId="7A67ACB1" w:rsidR="00B42A36" w:rsidRPr="00680293" w:rsidRDefault="00B42A36" w:rsidP="00B42A36">
      <w:pPr>
        <w:tabs>
          <w:tab w:val="left" w:pos="7230"/>
        </w:tabs>
        <w:jc w:val="center"/>
        <w:rPr>
          <w:rFonts w:ascii="Bookman Old Style" w:hAnsi="Bookman Old Style" w:cs="Arial"/>
          <w:lang w:val="pt-BR"/>
        </w:rPr>
      </w:pPr>
      <w:r w:rsidRPr="00680293">
        <w:rPr>
          <w:rFonts w:ascii="Bookman Old Style" w:hAnsi="Bookman Old Style" w:cs="Arial"/>
          <w:lang w:val="pt-BR"/>
        </w:rPr>
        <w:t>TAHUN 2019</w:t>
      </w:r>
    </w:p>
    <w:p w14:paraId="4D8CE6EC" w14:textId="46F199AE" w:rsidR="00B42A36" w:rsidRPr="00680293" w:rsidRDefault="00B42A36" w:rsidP="000C6022">
      <w:pPr>
        <w:tabs>
          <w:tab w:val="left" w:pos="7230"/>
        </w:tabs>
        <w:rPr>
          <w:rFonts w:ascii="Bookman Old Style" w:hAnsi="Bookman Old Style" w:cs="Arial"/>
          <w:sz w:val="14"/>
          <w:lang w:val="pt-BR"/>
        </w:rPr>
      </w:pPr>
    </w:p>
    <w:p w14:paraId="3556A5A5" w14:textId="7AA323EF" w:rsidR="00B42A36" w:rsidRPr="00680293" w:rsidRDefault="00B42A36" w:rsidP="000C6022">
      <w:pPr>
        <w:tabs>
          <w:tab w:val="left" w:pos="7230"/>
        </w:tabs>
        <w:spacing w:after="100" w:afterAutospacing="1"/>
        <w:jc w:val="both"/>
        <w:rPr>
          <w:rFonts w:ascii="Bookman Old Style" w:hAnsi="Bookman Old Style" w:cs="Arial"/>
          <w:lang w:val="pt-BR"/>
        </w:rPr>
      </w:pPr>
      <w:r w:rsidRPr="00680293">
        <w:rPr>
          <w:rFonts w:ascii="Bookman Old Style" w:hAnsi="Bookman Old Style" w:cs="Arial"/>
          <w:lang w:val="pt-BR"/>
        </w:rPr>
        <w:t>Dalam rangka pengisian Jabatan Pimpinan Tinggi Pratama (Eselon II) di lingkungan Universitas Lambung Mangkurat Tahun 2019 sesuai dengan Undang-undang Nomor 5 Tahun 2014 tentang Aparatur Sipil Negara dan Peraturan Menteri Pendayagunaan Aparatur Negara dan Reformasi Birokrasi Nomor 11 Tahun 2017 tentang Tatacara Pengisian Jabatan Pimpinan Tinggi Pratama secara terbuka di lingkungan Instansi Pemerintah serta memperhatikan Instruksi Presiden Nomor 3 Tahun 2015 tentang Percepatan Pengisian Jabatan Pimpinan  Tinggi  pada Kementerian/lembaga,  dengan ini kami mengundang para Pegawai  Negeri Sipil yang memenuhi syarat untuk mendaftarkan diri melalui seleksi  terbuka dengan ketentuan sebagai berikut :</w:t>
      </w:r>
    </w:p>
    <w:p w14:paraId="22A85D13" w14:textId="1FCDB914" w:rsidR="00B42A36" w:rsidRPr="00680293" w:rsidRDefault="00B42A36" w:rsidP="000C6022">
      <w:pPr>
        <w:pStyle w:val="ListParagraph"/>
        <w:numPr>
          <w:ilvl w:val="0"/>
          <w:numId w:val="1"/>
        </w:numPr>
        <w:tabs>
          <w:tab w:val="left" w:pos="7230"/>
        </w:tabs>
        <w:ind w:left="720"/>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Jabatan Pimpinan Tinggi (JPT) Pratama yang akan di isi melalui seleksi terbuka adalah </w:t>
      </w:r>
      <w:r w:rsidR="003E1D24" w:rsidRPr="00680293">
        <w:rPr>
          <w:rFonts w:ascii="Bookman Old Style" w:hAnsi="Bookman Old Style" w:cs="Arial"/>
          <w:sz w:val="24"/>
          <w:szCs w:val="24"/>
          <w:lang w:val="pt-BR"/>
        </w:rPr>
        <w:t xml:space="preserve">1) Kepala Biro Akademik dan Kemahasiswaan, </w:t>
      </w:r>
      <w:r w:rsidR="000C6022" w:rsidRPr="00680293">
        <w:rPr>
          <w:rFonts w:ascii="Bookman Old Style" w:hAnsi="Bookman Old Style" w:cs="Arial"/>
          <w:sz w:val="24"/>
          <w:szCs w:val="24"/>
          <w:lang w:val="pt-BR"/>
        </w:rPr>
        <w:t xml:space="preserve">dan </w:t>
      </w:r>
      <w:r w:rsidR="003E1D24" w:rsidRPr="00680293">
        <w:rPr>
          <w:rFonts w:ascii="Bookman Old Style" w:hAnsi="Bookman Old Style" w:cs="Arial"/>
          <w:sz w:val="24"/>
          <w:szCs w:val="24"/>
          <w:lang w:val="pt-BR"/>
        </w:rPr>
        <w:t xml:space="preserve">2) </w:t>
      </w:r>
      <w:r w:rsidRPr="00680293">
        <w:rPr>
          <w:rFonts w:ascii="Bookman Old Style" w:hAnsi="Bookman Old Style" w:cs="Arial"/>
          <w:sz w:val="24"/>
          <w:szCs w:val="24"/>
          <w:lang w:val="pt-BR"/>
        </w:rPr>
        <w:t>Kepala Biro Umum dan Keuangan</w:t>
      </w:r>
      <w:r w:rsidR="003E3D43" w:rsidRPr="00680293">
        <w:rPr>
          <w:rFonts w:ascii="Bookman Old Style" w:hAnsi="Bookman Old Style" w:cs="Arial"/>
          <w:sz w:val="24"/>
          <w:szCs w:val="24"/>
          <w:lang w:val="pt-BR"/>
        </w:rPr>
        <w:t>,</w:t>
      </w:r>
      <w:r w:rsidRPr="00680293">
        <w:rPr>
          <w:rFonts w:ascii="Bookman Old Style" w:hAnsi="Bookman Old Style" w:cs="Arial"/>
          <w:sz w:val="24"/>
          <w:szCs w:val="24"/>
          <w:lang w:val="pt-BR"/>
        </w:rPr>
        <w:t xml:space="preserve"> Universitas Lambung Mangkurat</w:t>
      </w:r>
      <w:r w:rsidR="000C6022" w:rsidRPr="00680293">
        <w:rPr>
          <w:rFonts w:ascii="Bookman Old Style" w:hAnsi="Bookman Old Style" w:cs="Arial"/>
          <w:sz w:val="24"/>
          <w:szCs w:val="24"/>
          <w:lang w:val="pt-BR"/>
        </w:rPr>
        <w:t>.</w:t>
      </w:r>
    </w:p>
    <w:p w14:paraId="75F6D840" w14:textId="77777777" w:rsidR="000C6022" w:rsidRPr="00680293" w:rsidRDefault="000C6022" w:rsidP="000C6022">
      <w:pPr>
        <w:pStyle w:val="ListParagraph"/>
        <w:tabs>
          <w:tab w:val="left" w:pos="7230"/>
        </w:tabs>
        <w:spacing w:line="240" w:lineRule="auto"/>
        <w:jc w:val="both"/>
        <w:rPr>
          <w:rFonts w:ascii="Bookman Old Style" w:hAnsi="Bookman Old Style" w:cs="Arial"/>
          <w:sz w:val="14"/>
          <w:szCs w:val="24"/>
          <w:lang w:val="pt-BR"/>
        </w:rPr>
      </w:pPr>
    </w:p>
    <w:p w14:paraId="7CADF144" w14:textId="543BA636" w:rsidR="00B42A36" w:rsidRPr="00680293" w:rsidRDefault="00B42A36" w:rsidP="008F16C3">
      <w:pPr>
        <w:pStyle w:val="ListParagraph"/>
        <w:numPr>
          <w:ilvl w:val="0"/>
          <w:numId w:val="1"/>
        </w:numPr>
        <w:tabs>
          <w:tab w:val="left" w:pos="7230"/>
        </w:tabs>
        <w:ind w:left="720"/>
        <w:jc w:val="both"/>
        <w:rPr>
          <w:rFonts w:ascii="Bookman Old Style" w:hAnsi="Bookman Old Style" w:cs="Arial"/>
          <w:sz w:val="24"/>
          <w:szCs w:val="24"/>
          <w:lang w:val="pt-BR"/>
        </w:rPr>
      </w:pPr>
      <w:r w:rsidRPr="00680293">
        <w:rPr>
          <w:rFonts w:ascii="Bookman Old Style" w:hAnsi="Bookman Old Style" w:cs="Arial"/>
          <w:sz w:val="24"/>
          <w:szCs w:val="24"/>
          <w:lang w:val="pt-BR"/>
        </w:rPr>
        <w:t>Tugas Pokok dan Rincian Tugas</w:t>
      </w:r>
      <w:r w:rsidR="00360366" w:rsidRPr="00680293">
        <w:rPr>
          <w:rFonts w:ascii="Bookman Old Style" w:hAnsi="Bookman Old Style" w:cs="Arial"/>
          <w:sz w:val="24"/>
          <w:szCs w:val="24"/>
          <w:lang w:val="pt-BR"/>
        </w:rPr>
        <w:t xml:space="preserve"> / fungsi</w:t>
      </w:r>
    </w:p>
    <w:p w14:paraId="1C8A3808" w14:textId="77777777" w:rsidR="00C37EBA" w:rsidRPr="00680293" w:rsidRDefault="00C37EBA" w:rsidP="00C37EBA">
      <w:pPr>
        <w:pStyle w:val="ListParagraph"/>
        <w:tabs>
          <w:tab w:val="left" w:pos="7230"/>
        </w:tabs>
        <w:spacing w:line="240" w:lineRule="auto"/>
        <w:jc w:val="both"/>
        <w:rPr>
          <w:rFonts w:ascii="Bookman Old Style" w:hAnsi="Bookman Old Style" w:cs="Arial"/>
          <w:sz w:val="10"/>
          <w:szCs w:val="24"/>
          <w:lang w:val="pt-BR"/>
        </w:rPr>
      </w:pPr>
    </w:p>
    <w:p w14:paraId="5636BEF7" w14:textId="76B1C6F7" w:rsidR="003E1D24" w:rsidRPr="00680293" w:rsidRDefault="003E1D24" w:rsidP="003E1D24">
      <w:pPr>
        <w:pStyle w:val="ListParagraph"/>
        <w:numPr>
          <w:ilvl w:val="0"/>
          <w:numId w:val="14"/>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KEPALA BIRO AKADEMIK DAN KEMAHASISWAAN</w:t>
      </w:r>
    </w:p>
    <w:p w14:paraId="1D2AFA41" w14:textId="1634BDE7" w:rsidR="003E1D24" w:rsidRPr="00680293" w:rsidRDefault="00701128" w:rsidP="00701128">
      <w:pPr>
        <w:pStyle w:val="ListParagraph"/>
        <w:numPr>
          <w:ilvl w:val="0"/>
          <w:numId w:val="15"/>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Tugas Pokok</w:t>
      </w:r>
    </w:p>
    <w:p w14:paraId="0065F1C8" w14:textId="72E3FF33" w:rsidR="00701128" w:rsidRPr="00680293" w:rsidRDefault="00701128" w:rsidP="00701128">
      <w:pPr>
        <w:pStyle w:val="ListParagraph"/>
        <w:tabs>
          <w:tab w:val="left" w:pos="7230"/>
        </w:tabs>
        <w:ind w:left="1440"/>
        <w:jc w:val="both"/>
        <w:rPr>
          <w:rFonts w:ascii="Bookman Old Style" w:hAnsi="Bookman Old Style" w:cs="Arial"/>
          <w:sz w:val="24"/>
          <w:szCs w:val="24"/>
          <w:lang w:val="pt-BR"/>
        </w:rPr>
      </w:pPr>
      <w:r w:rsidRPr="00680293">
        <w:rPr>
          <w:rFonts w:ascii="Bookman Old Style" w:hAnsi="Bookman Old Style" w:cs="Arial"/>
          <w:sz w:val="24"/>
          <w:szCs w:val="24"/>
          <w:lang w:val="pt-BR"/>
        </w:rPr>
        <w:t>Melaksanakan pelayanan di bidang akademik dan pembinaan kemahasiswaan dan alumni.</w:t>
      </w:r>
    </w:p>
    <w:p w14:paraId="32B623AA" w14:textId="0127D650" w:rsidR="00701128" w:rsidRPr="00680293" w:rsidRDefault="00701128" w:rsidP="00701128">
      <w:pPr>
        <w:pStyle w:val="ListParagraph"/>
        <w:numPr>
          <w:ilvl w:val="0"/>
          <w:numId w:val="15"/>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Rincian Tugas / fungsi</w:t>
      </w:r>
    </w:p>
    <w:p w14:paraId="64906DF5" w14:textId="6BE71302" w:rsidR="00701128" w:rsidRPr="00680293" w:rsidRDefault="00701128" w:rsidP="00701128">
      <w:pPr>
        <w:pStyle w:val="ListParagraph"/>
        <w:numPr>
          <w:ilvl w:val="0"/>
          <w:numId w:val="1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layanan pendidikan, penelitian, dan pengabdian kepada masyarakat;</w:t>
      </w:r>
    </w:p>
    <w:p w14:paraId="1AD125EB" w14:textId="056CBA9F" w:rsidR="00701128" w:rsidRPr="00680293" w:rsidRDefault="00701128" w:rsidP="00701128">
      <w:pPr>
        <w:pStyle w:val="ListParagraph"/>
        <w:numPr>
          <w:ilvl w:val="0"/>
          <w:numId w:val="1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evaluasi pendidikan, penelitian, dan pengabdian kepada masyarakat;</w:t>
      </w:r>
    </w:p>
    <w:p w14:paraId="374026E0" w14:textId="19ACDE9C" w:rsidR="00701128" w:rsidRPr="00680293" w:rsidRDefault="00701128" w:rsidP="00701128">
      <w:pPr>
        <w:pStyle w:val="ListParagraph"/>
        <w:numPr>
          <w:ilvl w:val="0"/>
          <w:numId w:val="1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registrasi mahasiswa dan statistik akademik;</w:t>
      </w:r>
    </w:p>
    <w:p w14:paraId="17E4C311" w14:textId="477BD72D" w:rsidR="00701128" w:rsidRPr="00680293" w:rsidRDefault="00701128" w:rsidP="00701128">
      <w:pPr>
        <w:pStyle w:val="ListParagraph"/>
        <w:numPr>
          <w:ilvl w:val="0"/>
          <w:numId w:val="1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layanan pembinaan minat, bakat, dan kesejahteraan mahasiswa; dan</w:t>
      </w:r>
    </w:p>
    <w:p w14:paraId="74FAA71F" w14:textId="6BC87D7A" w:rsidR="00701128" w:rsidRPr="00680293" w:rsidRDefault="00701128" w:rsidP="00701128">
      <w:pPr>
        <w:pStyle w:val="ListParagraph"/>
        <w:numPr>
          <w:ilvl w:val="0"/>
          <w:numId w:val="1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registrasi dan statistik alumni serta urusan alumni lainnya.</w:t>
      </w:r>
    </w:p>
    <w:p w14:paraId="05829235" w14:textId="77777777" w:rsidR="000C6022" w:rsidRPr="00680293" w:rsidRDefault="000C6022" w:rsidP="000C6022">
      <w:pPr>
        <w:pStyle w:val="ListParagraph"/>
        <w:tabs>
          <w:tab w:val="left" w:pos="7230"/>
        </w:tabs>
        <w:ind w:left="1800"/>
        <w:jc w:val="both"/>
        <w:rPr>
          <w:rFonts w:ascii="Bookman Old Style" w:hAnsi="Bookman Old Style" w:cs="Arial"/>
          <w:sz w:val="14"/>
          <w:szCs w:val="24"/>
          <w:lang w:val="pt-BR"/>
        </w:rPr>
      </w:pPr>
    </w:p>
    <w:p w14:paraId="5BF01CB9" w14:textId="44221FB3" w:rsidR="00B42A36" w:rsidRPr="00680293" w:rsidRDefault="000C6022" w:rsidP="000C6022">
      <w:pPr>
        <w:pStyle w:val="ListParagraph"/>
        <w:numPr>
          <w:ilvl w:val="0"/>
          <w:numId w:val="14"/>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KEPALA BIRO UMUM DAN KEUANGAN</w:t>
      </w:r>
    </w:p>
    <w:p w14:paraId="012158E3" w14:textId="77777777" w:rsidR="00701128" w:rsidRPr="00680293" w:rsidRDefault="00701128" w:rsidP="0085070A">
      <w:pPr>
        <w:pStyle w:val="ListParagraph"/>
        <w:numPr>
          <w:ilvl w:val="0"/>
          <w:numId w:val="1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Tugas Pokok</w:t>
      </w:r>
    </w:p>
    <w:p w14:paraId="775BA453" w14:textId="5FCD5841" w:rsidR="00701128" w:rsidRPr="00680293" w:rsidRDefault="00701128" w:rsidP="00701128">
      <w:pPr>
        <w:pStyle w:val="ListParagraph"/>
        <w:tabs>
          <w:tab w:val="left" w:pos="7230"/>
        </w:tabs>
        <w:ind w:left="1440"/>
        <w:jc w:val="both"/>
        <w:rPr>
          <w:rFonts w:ascii="Bookman Old Style" w:hAnsi="Bookman Old Style" w:cs="Arial"/>
          <w:sz w:val="24"/>
          <w:szCs w:val="24"/>
          <w:lang w:val="pt-BR"/>
        </w:rPr>
      </w:pPr>
      <w:r w:rsidRPr="00680293">
        <w:rPr>
          <w:rFonts w:ascii="Bookman Old Style" w:hAnsi="Bookman Old Style" w:cs="Arial"/>
          <w:sz w:val="24"/>
          <w:szCs w:val="24"/>
          <w:lang w:val="pt-BR"/>
        </w:rPr>
        <w:lastRenderedPageBreak/>
        <w:t>Melaksanakan</w:t>
      </w:r>
      <w:r w:rsidR="0085070A" w:rsidRPr="00680293">
        <w:rPr>
          <w:rFonts w:ascii="Bookman Old Style" w:hAnsi="Bookman Old Style" w:cs="Arial"/>
          <w:sz w:val="24"/>
          <w:szCs w:val="24"/>
          <w:lang w:val="pt-BR"/>
        </w:rPr>
        <w:t xml:space="preserve"> urusan keuangan, kepegawaian, ketatausahaan, kerumahtanggaan, hukum, ketatalaksanaan, dan pengelolaan barang milik negara.</w:t>
      </w:r>
    </w:p>
    <w:p w14:paraId="6B3A9F6E" w14:textId="77777777" w:rsidR="00FD586E" w:rsidRPr="00680293" w:rsidRDefault="00FD586E" w:rsidP="00FD586E">
      <w:pPr>
        <w:pStyle w:val="ListParagraph"/>
        <w:tabs>
          <w:tab w:val="left" w:pos="7230"/>
        </w:tabs>
        <w:ind w:left="1440"/>
        <w:jc w:val="both"/>
        <w:rPr>
          <w:rFonts w:ascii="Bookman Old Style" w:hAnsi="Bookman Old Style" w:cs="Arial"/>
          <w:sz w:val="24"/>
          <w:szCs w:val="24"/>
          <w:lang w:val="pt-BR"/>
        </w:rPr>
      </w:pPr>
    </w:p>
    <w:p w14:paraId="11BBF646" w14:textId="48C290D2" w:rsidR="00701128" w:rsidRPr="00680293" w:rsidRDefault="00701128" w:rsidP="0085070A">
      <w:pPr>
        <w:pStyle w:val="ListParagraph"/>
        <w:numPr>
          <w:ilvl w:val="0"/>
          <w:numId w:val="1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Rincian Tugas / fungsi</w:t>
      </w:r>
    </w:p>
    <w:p w14:paraId="44C21509" w14:textId="10B31B9B" w:rsidR="00701128" w:rsidRPr="00680293" w:rsidRDefault="0085070A" w:rsidP="0085070A">
      <w:pPr>
        <w:pStyle w:val="ListParagraph"/>
        <w:numPr>
          <w:ilvl w:val="0"/>
          <w:numId w:val="1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urusan keuangan dan akuntansi;</w:t>
      </w:r>
    </w:p>
    <w:p w14:paraId="4236C9F9" w14:textId="51FC45CF" w:rsidR="0085070A" w:rsidRPr="00680293" w:rsidRDefault="0085070A" w:rsidP="0085070A">
      <w:pPr>
        <w:pStyle w:val="ListParagraph"/>
        <w:numPr>
          <w:ilvl w:val="0"/>
          <w:numId w:val="1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urusan kepegawaian;</w:t>
      </w:r>
    </w:p>
    <w:p w14:paraId="560EED0A" w14:textId="1124D47A" w:rsidR="0085070A" w:rsidRPr="00680293" w:rsidRDefault="0085070A" w:rsidP="0085070A">
      <w:pPr>
        <w:pStyle w:val="ListParagraph"/>
        <w:numPr>
          <w:ilvl w:val="0"/>
          <w:numId w:val="1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urusan hukum;</w:t>
      </w:r>
    </w:p>
    <w:p w14:paraId="4CF80018" w14:textId="5AE68E21" w:rsidR="0085070A" w:rsidRPr="00680293" w:rsidRDefault="0085070A" w:rsidP="0085070A">
      <w:pPr>
        <w:pStyle w:val="ListParagraph"/>
        <w:numPr>
          <w:ilvl w:val="0"/>
          <w:numId w:val="1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urusan ketatalaksanaan;</w:t>
      </w:r>
    </w:p>
    <w:p w14:paraId="59E77C5A" w14:textId="41E4C68B" w:rsidR="0085070A" w:rsidRPr="00680293" w:rsidRDefault="0085070A" w:rsidP="0085070A">
      <w:pPr>
        <w:pStyle w:val="ListParagraph"/>
        <w:numPr>
          <w:ilvl w:val="0"/>
          <w:numId w:val="1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urusan kerumahtanggaan;</w:t>
      </w:r>
    </w:p>
    <w:p w14:paraId="00A19825" w14:textId="6025B7E6" w:rsidR="0085070A" w:rsidRPr="00680293" w:rsidRDefault="0085070A" w:rsidP="0085070A">
      <w:pPr>
        <w:pStyle w:val="ListParagraph"/>
        <w:numPr>
          <w:ilvl w:val="0"/>
          <w:numId w:val="1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pengelolaan barang milik negara;</w:t>
      </w:r>
    </w:p>
    <w:p w14:paraId="220CE1D3" w14:textId="546BA749" w:rsidR="0085070A" w:rsidRPr="00680293" w:rsidRDefault="0085070A" w:rsidP="0085070A">
      <w:pPr>
        <w:pStyle w:val="ListParagraph"/>
        <w:numPr>
          <w:ilvl w:val="0"/>
          <w:numId w:val="1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Pelaksanaan urusan ketatausahaan.</w:t>
      </w:r>
    </w:p>
    <w:p w14:paraId="16034B17" w14:textId="77777777" w:rsidR="00701128" w:rsidRPr="00680293" w:rsidRDefault="00701128" w:rsidP="00701128">
      <w:pPr>
        <w:pStyle w:val="ListParagraph"/>
        <w:tabs>
          <w:tab w:val="left" w:pos="7230"/>
        </w:tabs>
        <w:ind w:left="1080"/>
        <w:jc w:val="both"/>
        <w:rPr>
          <w:rFonts w:ascii="Bookman Old Style" w:hAnsi="Bookman Old Style" w:cs="Arial"/>
          <w:sz w:val="24"/>
          <w:szCs w:val="24"/>
          <w:lang w:val="pt-BR"/>
        </w:rPr>
      </w:pPr>
    </w:p>
    <w:p w14:paraId="6ACAAE33" w14:textId="532A3831" w:rsidR="00B42A36" w:rsidRPr="00680293" w:rsidRDefault="00B42A36" w:rsidP="008F16C3">
      <w:pPr>
        <w:pStyle w:val="ListParagraph"/>
        <w:numPr>
          <w:ilvl w:val="0"/>
          <w:numId w:val="1"/>
        </w:numPr>
        <w:tabs>
          <w:tab w:val="left" w:pos="7230"/>
        </w:tabs>
        <w:ind w:left="720"/>
        <w:jc w:val="both"/>
        <w:rPr>
          <w:rFonts w:ascii="Bookman Old Style" w:hAnsi="Bookman Old Style" w:cs="Arial"/>
          <w:sz w:val="24"/>
          <w:szCs w:val="24"/>
          <w:lang w:val="pt-BR"/>
        </w:rPr>
      </w:pPr>
      <w:r w:rsidRPr="00680293">
        <w:rPr>
          <w:rFonts w:ascii="Bookman Old Style" w:hAnsi="Bookman Old Style" w:cs="Arial"/>
          <w:sz w:val="24"/>
          <w:szCs w:val="24"/>
          <w:lang w:val="pt-BR"/>
        </w:rPr>
        <w:t>Persyaratan dan Ketentuan Pendaftaran</w:t>
      </w:r>
    </w:p>
    <w:p w14:paraId="15BA8FDD" w14:textId="64DF8DB6" w:rsidR="00192F04" w:rsidRPr="00680293" w:rsidRDefault="00192F04" w:rsidP="008F16C3">
      <w:pPr>
        <w:pStyle w:val="ListParagraph"/>
        <w:numPr>
          <w:ilvl w:val="0"/>
          <w:numId w:val="3"/>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Persyaratan Umum</w:t>
      </w:r>
    </w:p>
    <w:p w14:paraId="6F4C6FA8" w14:textId="1B2FBD91" w:rsidR="00192F04" w:rsidRPr="00680293" w:rsidRDefault="00192F04"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Berstatus sebagai Pegawai Negeri Sipil;</w:t>
      </w:r>
    </w:p>
    <w:p w14:paraId="2FBBB30B" w14:textId="3CCEB70A" w:rsidR="00192F04" w:rsidRPr="00680293" w:rsidRDefault="00192F04"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Pendidikan Minimal Sarjana </w:t>
      </w:r>
      <w:r w:rsidR="00EF6527" w:rsidRPr="00680293">
        <w:rPr>
          <w:rFonts w:ascii="Bookman Old Style" w:hAnsi="Bookman Old Style" w:cs="Arial"/>
          <w:sz w:val="24"/>
          <w:szCs w:val="24"/>
          <w:lang w:val="pt-BR"/>
        </w:rPr>
        <w:t>(</w:t>
      </w:r>
      <w:r w:rsidRPr="00680293">
        <w:rPr>
          <w:rFonts w:ascii="Bookman Old Style" w:hAnsi="Bookman Old Style" w:cs="Arial"/>
          <w:sz w:val="24"/>
          <w:szCs w:val="24"/>
          <w:lang w:val="pt-BR"/>
        </w:rPr>
        <w:t>S1</w:t>
      </w:r>
      <w:r w:rsidR="00EF6527" w:rsidRPr="00680293">
        <w:rPr>
          <w:rFonts w:ascii="Bookman Old Style" w:hAnsi="Bookman Old Style" w:cs="Arial"/>
          <w:sz w:val="24"/>
          <w:szCs w:val="24"/>
          <w:lang w:val="pt-BR"/>
        </w:rPr>
        <w:t>) atau Diploma IV</w:t>
      </w:r>
      <w:r w:rsidRPr="00680293">
        <w:rPr>
          <w:rFonts w:ascii="Bookman Old Style" w:hAnsi="Bookman Old Style" w:cs="Arial"/>
          <w:sz w:val="24"/>
          <w:szCs w:val="24"/>
          <w:lang w:val="pt-BR"/>
        </w:rPr>
        <w:t>;</w:t>
      </w:r>
    </w:p>
    <w:p w14:paraId="1282BB7D" w14:textId="603DC490" w:rsidR="00192F04" w:rsidRPr="00680293" w:rsidRDefault="00192F04"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Berusia setinggi-tingginya 56 (lima puluh enam) tahun pada saat </w:t>
      </w:r>
      <w:r w:rsidR="00542370">
        <w:rPr>
          <w:rFonts w:ascii="Bookman Old Style" w:hAnsi="Bookman Old Style" w:cs="Arial"/>
          <w:sz w:val="24"/>
          <w:szCs w:val="24"/>
          <w:lang w:val="pt-BR"/>
        </w:rPr>
        <w:t>pelantikan</w:t>
      </w:r>
      <w:r w:rsidRPr="00680293">
        <w:rPr>
          <w:rFonts w:ascii="Bookman Old Style" w:hAnsi="Bookman Old Style" w:cs="Arial"/>
          <w:sz w:val="24"/>
          <w:szCs w:val="24"/>
          <w:lang w:val="pt-BR"/>
        </w:rPr>
        <w:t>;</w:t>
      </w:r>
    </w:p>
    <w:p w14:paraId="77F0AF21" w14:textId="09ECA5E4" w:rsidR="00E81C06" w:rsidRPr="00680293" w:rsidRDefault="00E81C06"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Memiliki Pangkat/Golongan Ruang sekurang-kurangnya Pembina / IV/a;</w:t>
      </w:r>
    </w:p>
    <w:p w14:paraId="71B3CB44" w14:textId="3D936DB7" w:rsidR="00192F04" w:rsidRPr="00680293" w:rsidRDefault="00192F04"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Semua unsur Penil</w:t>
      </w:r>
      <w:r w:rsidR="00EF6527" w:rsidRPr="00680293">
        <w:rPr>
          <w:rFonts w:ascii="Bookman Old Style" w:hAnsi="Bookman Old Style" w:cs="Arial"/>
          <w:sz w:val="24"/>
          <w:szCs w:val="24"/>
          <w:lang w:val="pt-BR"/>
        </w:rPr>
        <w:t>aian Prestasi Kerja sekurang-ku</w:t>
      </w:r>
      <w:r w:rsidRPr="00680293">
        <w:rPr>
          <w:rFonts w:ascii="Bookman Old Style" w:hAnsi="Bookman Old Style" w:cs="Arial"/>
          <w:sz w:val="24"/>
          <w:szCs w:val="24"/>
          <w:lang w:val="pt-BR"/>
        </w:rPr>
        <w:t>r</w:t>
      </w:r>
      <w:r w:rsidR="00EF6527" w:rsidRPr="00680293">
        <w:rPr>
          <w:rFonts w:ascii="Bookman Old Style" w:hAnsi="Bookman Old Style" w:cs="Arial"/>
          <w:sz w:val="24"/>
          <w:szCs w:val="24"/>
          <w:lang w:val="pt-BR"/>
        </w:rPr>
        <w:t>a</w:t>
      </w:r>
      <w:r w:rsidRPr="00680293">
        <w:rPr>
          <w:rFonts w:ascii="Bookman Old Style" w:hAnsi="Bookman Old Style" w:cs="Arial"/>
          <w:sz w:val="24"/>
          <w:szCs w:val="24"/>
          <w:lang w:val="pt-BR"/>
        </w:rPr>
        <w:t>ngnya bernilai baik dalam 2 (dua) tahun terakhir;</w:t>
      </w:r>
    </w:p>
    <w:p w14:paraId="7D27AD85" w14:textId="0D7B7D30" w:rsidR="00192F04" w:rsidRPr="00680293" w:rsidRDefault="00192F04"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Telah mendapatkan Persetujuan dari Atasan Langsung untuk mengikuti rangkaian seleksi;</w:t>
      </w:r>
    </w:p>
    <w:p w14:paraId="2E6A91EC" w14:textId="5BE4D5BA" w:rsidR="00192F04" w:rsidRPr="00680293" w:rsidRDefault="00192F04"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Tidak pernah dijatuhi hukuman pidana, hukuman disiplin tingkat sedang dan/atau tingkat berat, serta tidak dalam proses pemeriksaan karena dugaan pelanggaran pidana/disiplin berdasarkan ketentuan peraturan perundang-undangan;</w:t>
      </w:r>
    </w:p>
    <w:p w14:paraId="74E82F03" w14:textId="78600B4A" w:rsidR="00EF6527" w:rsidRPr="00680293" w:rsidRDefault="00EF6527"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Sedang atau pernah menduduki jabatan Eselon III / Administrator atau jabatan fungsional ahli madya paling singkat </w:t>
      </w:r>
      <w:r w:rsidR="0084148C" w:rsidRPr="00680293">
        <w:rPr>
          <w:rFonts w:ascii="Bookman Old Style" w:hAnsi="Bookman Old Style" w:cs="Arial"/>
          <w:sz w:val="24"/>
          <w:szCs w:val="24"/>
          <w:lang w:val="pt-BR"/>
        </w:rPr>
        <w:t>3</w:t>
      </w:r>
      <w:r w:rsidRPr="00680293">
        <w:rPr>
          <w:rFonts w:ascii="Bookman Old Style" w:hAnsi="Bookman Old Style" w:cs="Arial"/>
          <w:sz w:val="24"/>
          <w:szCs w:val="24"/>
          <w:lang w:val="pt-BR"/>
        </w:rPr>
        <w:t xml:space="preserve"> (</w:t>
      </w:r>
      <w:r w:rsidR="0084148C" w:rsidRPr="00680293">
        <w:rPr>
          <w:rFonts w:ascii="Bookman Old Style" w:hAnsi="Bookman Old Style" w:cs="Arial"/>
          <w:sz w:val="24"/>
          <w:szCs w:val="24"/>
          <w:lang w:val="pt-BR"/>
        </w:rPr>
        <w:t>tig</w:t>
      </w:r>
      <w:r w:rsidRPr="00680293">
        <w:rPr>
          <w:rFonts w:ascii="Bookman Old Style" w:hAnsi="Bookman Old Style" w:cs="Arial"/>
          <w:sz w:val="24"/>
          <w:szCs w:val="24"/>
          <w:lang w:val="pt-BR"/>
        </w:rPr>
        <w:t>a) tahun;</w:t>
      </w:r>
    </w:p>
    <w:p w14:paraId="05D72258" w14:textId="5B7434BE" w:rsidR="00192F04" w:rsidRPr="00680293" w:rsidRDefault="00192F04"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Tidak memiliki afiliasi atau menjadi anggota partai politik;</w:t>
      </w:r>
    </w:p>
    <w:p w14:paraId="141831C5" w14:textId="4CDCEFD5" w:rsidR="00192F04" w:rsidRPr="00680293" w:rsidRDefault="00192F04" w:rsidP="0084148C">
      <w:pPr>
        <w:pStyle w:val="ListParagraph"/>
        <w:numPr>
          <w:ilvl w:val="0"/>
          <w:numId w:val="4"/>
        </w:numPr>
        <w:tabs>
          <w:tab w:val="left" w:pos="7230"/>
        </w:tabs>
        <w:ind w:left="1560" w:hanging="480"/>
        <w:jc w:val="both"/>
        <w:rPr>
          <w:rFonts w:ascii="Bookman Old Style" w:hAnsi="Bookman Old Style" w:cs="Arial"/>
          <w:sz w:val="24"/>
          <w:szCs w:val="24"/>
          <w:lang w:val="pt-BR"/>
        </w:rPr>
      </w:pPr>
      <w:r w:rsidRPr="00680293">
        <w:rPr>
          <w:rFonts w:ascii="Bookman Old Style" w:hAnsi="Bookman Old Style" w:cs="Arial"/>
          <w:sz w:val="24"/>
          <w:szCs w:val="24"/>
          <w:lang w:val="pt-BR"/>
        </w:rPr>
        <w:t>Sehat jasmani dan rohani, dibuktikan dengan surat keterangan dari rumah sakit pemerintah.</w:t>
      </w:r>
    </w:p>
    <w:p w14:paraId="713D381A" w14:textId="77777777" w:rsidR="00030F26" w:rsidRPr="00680293" w:rsidRDefault="00030F26" w:rsidP="00030F26">
      <w:pPr>
        <w:pStyle w:val="ListParagraph"/>
        <w:tabs>
          <w:tab w:val="left" w:pos="7230"/>
        </w:tabs>
        <w:ind w:left="1440"/>
        <w:jc w:val="both"/>
        <w:rPr>
          <w:rFonts w:ascii="Bookman Old Style" w:hAnsi="Bookman Old Style" w:cs="Arial"/>
          <w:sz w:val="10"/>
          <w:szCs w:val="24"/>
          <w:lang w:val="pt-BR"/>
        </w:rPr>
      </w:pPr>
    </w:p>
    <w:p w14:paraId="4F9BFB0A" w14:textId="52E9AEFF" w:rsidR="00192F04" w:rsidRPr="00680293" w:rsidRDefault="00192F04" w:rsidP="008F16C3">
      <w:pPr>
        <w:pStyle w:val="ListParagraph"/>
        <w:numPr>
          <w:ilvl w:val="0"/>
          <w:numId w:val="3"/>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Persyaratan Khusus</w:t>
      </w:r>
    </w:p>
    <w:p w14:paraId="69EB46B3" w14:textId="08E2F46A" w:rsidR="00192F04" w:rsidRPr="00680293" w:rsidRDefault="00192F04" w:rsidP="008F16C3">
      <w:pPr>
        <w:pStyle w:val="ListParagraph"/>
        <w:numPr>
          <w:ilvl w:val="0"/>
          <w:numId w:val="5"/>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Mempunyai Pengalaman dan Keahlian di bidang yang relevan dengan jabatan yang di lamar sekurang-kurangnya </w:t>
      </w:r>
      <w:r w:rsidR="00EF6527" w:rsidRPr="00680293">
        <w:rPr>
          <w:rFonts w:ascii="Bookman Old Style" w:hAnsi="Bookman Old Style" w:cs="Arial"/>
          <w:sz w:val="24"/>
          <w:szCs w:val="24"/>
          <w:lang w:val="pt-BR"/>
        </w:rPr>
        <w:t>5</w:t>
      </w:r>
      <w:r w:rsidRPr="00680293">
        <w:rPr>
          <w:rFonts w:ascii="Bookman Old Style" w:hAnsi="Bookman Old Style" w:cs="Arial"/>
          <w:sz w:val="24"/>
          <w:szCs w:val="24"/>
          <w:lang w:val="pt-BR"/>
        </w:rPr>
        <w:t xml:space="preserve"> (</w:t>
      </w:r>
      <w:r w:rsidR="00EF6527" w:rsidRPr="00680293">
        <w:rPr>
          <w:rFonts w:ascii="Bookman Old Style" w:hAnsi="Bookman Old Style" w:cs="Arial"/>
          <w:sz w:val="24"/>
          <w:szCs w:val="24"/>
          <w:lang w:val="pt-BR"/>
        </w:rPr>
        <w:t>lim</w:t>
      </w:r>
      <w:r w:rsidRPr="00680293">
        <w:rPr>
          <w:rFonts w:ascii="Bookman Old Style" w:hAnsi="Bookman Old Style" w:cs="Arial"/>
          <w:sz w:val="24"/>
          <w:szCs w:val="24"/>
          <w:lang w:val="pt-BR"/>
        </w:rPr>
        <w:t>a) tahun;</w:t>
      </w:r>
    </w:p>
    <w:p w14:paraId="20D298F3" w14:textId="7BE22042" w:rsidR="00192F04" w:rsidRDefault="00192F04" w:rsidP="008F16C3">
      <w:pPr>
        <w:pStyle w:val="ListParagraph"/>
        <w:numPr>
          <w:ilvl w:val="0"/>
          <w:numId w:val="5"/>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Diutamakan pernah bekerja</w:t>
      </w:r>
      <w:r w:rsidR="00E94ECC">
        <w:rPr>
          <w:rFonts w:ascii="Bookman Old Style" w:hAnsi="Bookman Old Style" w:cs="Arial"/>
          <w:sz w:val="24"/>
          <w:szCs w:val="24"/>
          <w:lang w:val="pt-BR"/>
        </w:rPr>
        <w:t xml:space="preserve"> di lingkungan Perguruan Tinggi;</w:t>
      </w:r>
    </w:p>
    <w:p w14:paraId="7526C81D" w14:textId="77777777" w:rsidR="00E94ECC" w:rsidRDefault="00E94ECC" w:rsidP="00E94ECC">
      <w:pPr>
        <w:pStyle w:val="ListParagraph"/>
        <w:numPr>
          <w:ilvl w:val="0"/>
          <w:numId w:val="5"/>
        </w:numPr>
        <w:tabs>
          <w:tab w:val="left" w:pos="7230"/>
        </w:tabs>
        <w:jc w:val="both"/>
        <w:rPr>
          <w:rFonts w:ascii="Bookman Old Style" w:hAnsi="Bookman Old Style" w:cs="Arial"/>
          <w:sz w:val="24"/>
          <w:szCs w:val="24"/>
          <w:lang w:val="pt-BR"/>
        </w:rPr>
      </w:pPr>
      <w:r w:rsidRPr="00360366">
        <w:rPr>
          <w:rFonts w:ascii="Bookman Old Style" w:hAnsi="Bookman Old Style" w:cs="Arial"/>
          <w:sz w:val="24"/>
          <w:szCs w:val="24"/>
          <w:lang w:val="pt-BR"/>
        </w:rPr>
        <w:t>Memiliki Kompetensi Teknis dan Kompetensi Kepribadian.</w:t>
      </w:r>
    </w:p>
    <w:p w14:paraId="42BA619B" w14:textId="77777777" w:rsidR="00D31F37" w:rsidRPr="00E94ECC" w:rsidRDefault="00D31F37" w:rsidP="00E94ECC">
      <w:pPr>
        <w:pStyle w:val="ListParagraph"/>
        <w:tabs>
          <w:tab w:val="left" w:pos="7230"/>
        </w:tabs>
        <w:spacing w:line="240" w:lineRule="auto"/>
        <w:ind w:left="1440"/>
        <w:jc w:val="both"/>
        <w:rPr>
          <w:rFonts w:ascii="Bookman Old Style" w:hAnsi="Bookman Old Style" w:cs="Arial"/>
          <w:sz w:val="16"/>
          <w:szCs w:val="24"/>
          <w:lang w:val="pt-BR"/>
        </w:rPr>
      </w:pPr>
    </w:p>
    <w:p w14:paraId="7A2FFB8A" w14:textId="7AE04756" w:rsidR="00B42A36" w:rsidRPr="00680293" w:rsidRDefault="00B42A36" w:rsidP="008F16C3">
      <w:pPr>
        <w:pStyle w:val="ListParagraph"/>
        <w:numPr>
          <w:ilvl w:val="0"/>
          <w:numId w:val="1"/>
        </w:numPr>
        <w:tabs>
          <w:tab w:val="left" w:pos="7230"/>
        </w:tabs>
        <w:ind w:left="720"/>
        <w:jc w:val="both"/>
        <w:rPr>
          <w:rFonts w:ascii="Bookman Old Style" w:hAnsi="Bookman Old Style" w:cs="Arial"/>
          <w:sz w:val="24"/>
          <w:szCs w:val="24"/>
          <w:lang w:val="pt-BR"/>
        </w:rPr>
      </w:pPr>
      <w:r w:rsidRPr="00680293">
        <w:rPr>
          <w:rFonts w:ascii="Bookman Old Style" w:hAnsi="Bookman Old Style" w:cs="Arial"/>
          <w:sz w:val="24"/>
          <w:szCs w:val="24"/>
          <w:lang w:val="pt-BR"/>
        </w:rPr>
        <w:t>Tatacara Pendaftaran dan Kelengkapan Dokumen Lamaran</w:t>
      </w:r>
    </w:p>
    <w:p w14:paraId="091DB15F" w14:textId="48524D2C" w:rsidR="00192F04" w:rsidRPr="00680293" w:rsidRDefault="00CD3E14" w:rsidP="008F16C3">
      <w:pPr>
        <w:pStyle w:val="ListParagraph"/>
        <w:numPr>
          <w:ilvl w:val="0"/>
          <w:numId w:val="6"/>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Pengumuman Seleksi Terbuka dilakukan melalui website Universitas Lambung Mangkurat di </w:t>
      </w:r>
      <w:hyperlink r:id="rId12" w:history="1">
        <w:r w:rsidRPr="00680293">
          <w:rPr>
            <w:rStyle w:val="Hyperlink"/>
            <w:rFonts w:ascii="Bookman Old Style" w:hAnsi="Bookman Old Style" w:cs="Arial"/>
            <w:sz w:val="24"/>
            <w:szCs w:val="24"/>
            <w:lang w:val="pt-BR"/>
          </w:rPr>
          <w:t>www.ulm.ac.id</w:t>
        </w:r>
      </w:hyperlink>
      <w:r w:rsidRPr="00680293">
        <w:rPr>
          <w:rFonts w:ascii="Bookman Old Style" w:hAnsi="Bookman Old Style" w:cs="Arial"/>
          <w:sz w:val="24"/>
          <w:szCs w:val="24"/>
          <w:lang w:val="pt-BR"/>
        </w:rPr>
        <w:t>;</w:t>
      </w:r>
    </w:p>
    <w:p w14:paraId="18675B64" w14:textId="2F79757C" w:rsidR="00CD3E14" w:rsidRPr="00680293" w:rsidRDefault="00CD3E14" w:rsidP="008F16C3">
      <w:pPr>
        <w:pStyle w:val="ListParagraph"/>
        <w:numPr>
          <w:ilvl w:val="0"/>
          <w:numId w:val="6"/>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Pengumuman beserta dengan lampiran dapat di unduh melalui website Universitas Lambung Mangkurat di </w:t>
      </w:r>
      <w:hyperlink r:id="rId13" w:history="1">
        <w:r w:rsidRPr="00680293">
          <w:rPr>
            <w:rStyle w:val="Hyperlink"/>
            <w:rFonts w:ascii="Bookman Old Style" w:hAnsi="Bookman Old Style" w:cs="Arial"/>
            <w:sz w:val="24"/>
            <w:szCs w:val="24"/>
            <w:lang w:val="pt-BR"/>
          </w:rPr>
          <w:t>www.ulm.ac.id</w:t>
        </w:r>
      </w:hyperlink>
      <w:r w:rsidRPr="00680293">
        <w:rPr>
          <w:rFonts w:ascii="Bookman Old Style" w:hAnsi="Bookman Old Style" w:cs="Arial"/>
          <w:sz w:val="24"/>
          <w:szCs w:val="24"/>
          <w:lang w:val="pt-BR"/>
        </w:rPr>
        <w:t>;</w:t>
      </w:r>
    </w:p>
    <w:p w14:paraId="619CE88B" w14:textId="6D454EE2" w:rsidR="00CD3E14" w:rsidRPr="00680293" w:rsidRDefault="00CD3E14" w:rsidP="008F16C3">
      <w:pPr>
        <w:pStyle w:val="ListParagraph"/>
        <w:numPr>
          <w:ilvl w:val="0"/>
          <w:numId w:val="6"/>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Surat lamaran berserta dokumen kelengkapan persyaratan administrasi dimasukkan dalam 1 (satu) amplop tertutup dengan mencantumkan Jabatan yang dilamar pada Pojok kiri atas amplop, dikirim melalui</w:t>
      </w:r>
      <w:r w:rsidR="00D44561" w:rsidRPr="00680293">
        <w:rPr>
          <w:rFonts w:ascii="Bookman Old Style" w:hAnsi="Bookman Old Style" w:cs="Arial"/>
          <w:sz w:val="24"/>
          <w:szCs w:val="24"/>
          <w:lang w:val="pt-BR"/>
        </w:rPr>
        <w:t xml:space="preserve"> </w:t>
      </w:r>
      <w:r w:rsidRPr="00680293">
        <w:rPr>
          <w:rFonts w:ascii="Bookman Old Style" w:hAnsi="Bookman Old Style" w:cs="Arial"/>
          <w:sz w:val="24"/>
          <w:szCs w:val="24"/>
          <w:lang w:val="pt-BR"/>
        </w:rPr>
        <w:t>PT. POS Indonesia atau dikirim langsung kepada ;</w:t>
      </w:r>
    </w:p>
    <w:p w14:paraId="1D598168" w14:textId="77777777" w:rsidR="00FD586E" w:rsidRPr="00680293" w:rsidRDefault="00FD586E" w:rsidP="00FD586E">
      <w:pPr>
        <w:pStyle w:val="ListParagraph"/>
        <w:tabs>
          <w:tab w:val="left" w:pos="7230"/>
        </w:tabs>
        <w:ind w:left="1080"/>
        <w:jc w:val="center"/>
        <w:rPr>
          <w:rFonts w:ascii="Bookman Old Style" w:hAnsi="Bookman Old Style" w:cs="Arial"/>
          <w:b/>
          <w:sz w:val="24"/>
          <w:szCs w:val="24"/>
          <w:lang w:val="pt-BR"/>
        </w:rPr>
      </w:pPr>
    </w:p>
    <w:p w14:paraId="7B67BB5E" w14:textId="1CFC7D24" w:rsidR="00CD3E14" w:rsidRPr="00680293" w:rsidRDefault="00CD3E14" w:rsidP="00FD586E">
      <w:pPr>
        <w:pStyle w:val="ListParagraph"/>
        <w:tabs>
          <w:tab w:val="left" w:pos="7230"/>
        </w:tabs>
        <w:ind w:left="1080"/>
        <w:jc w:val="center"/>
        <w:rPr>
          <w:rFonts w:ascii="Bookman Old Style" w:hAnsi="Bookman Old Style" w:cs="Arial"/>
          <w:b/>
          <w:sz w:val="24"/>
          <w:szCs w:val="24"/>
          <w:lang w:val="pt-BR"/>
        </w:rPr>
      </w:pPr>
      <w:r w:rsidRPr="00680293">
        <w:rPr>
          <w:rFonts w:ascii="Bookman Old Style" w:hAnsi="Bookman Old Style" w:cs="Arial"/>
          <w:b/>
          <w:sz w:val="24"/>
          <w:szCs w:val="24"/>
          <w:lang w:val="pt-BR"/>
        </w:rPr>
        <w:t>Panitia Seleksi Terbuka Jabatan Tinggi Pratama</w:t>
      </w:r>
    </w:p>
    <w:p w14:paraId="17A1D456" w14:textId="11BA70A4" w:rsidR="00CD3E14" w:rsidRPr="00680293" w:rsidRDefault="00CD3E14" w:rsidP="00CD3E14">
      <w:pPr>
        <w:pStyle w:val="ListParagraph"/>
        <w:tabs>
          <w:tab w:val="left" w:pos="7230"/>
        </w:tabs>
        <w:ind w:left="1080"/>
        <w:jc w:val="center"/>
        <w:rPr>
          <w:rFonts w:ascii="Bookman Old Style" w:hAnsi="Bookman Old Style" w:cs="Arial"/>
          <w:b/>
          <w:sz w:val="24"/>
          <w:szCs w:val="24"/>
          <w:lang w:val="pt-BR"/>
        </w:rPr>
      </w:pPr>
      <w:r w:rsidRPr="00680293">
        <w:rPr>
          <w:rFonts w:ascii="Bookman Old Style" w:hAnsi="Bookman Old Style" w:cs="Arial"/>
          <w:b/>
          <w:sz w:val="24"/>
          <w:szCs w:val="24"/>
          <w:lang w:val="pt-BR"/>
        </w:rPr>
        <w:t>Universitas Lambung Mangkurat</w:t>
      </w:r>
    </w:p>
    <w:p w14:paraId="38800D62" w14:textId="141B2977" w:rsidR="00CD3E14" w:rsidRPr="00680293" w:rsidRDefault="00F74045" w:rsidP="00CD3E14">
      <w:pPr>
        <w:pStyle w:val="ListParagraph"/>
        <w:tabs>
          <w:tab w:val="left" w:pos="7230"/>
        </w:tabs>
        <w:ind w:left="1080"/>
        <w:jc w:val="center"/>
        <w:rPr>
          <w:rFonts w:ascii="Bookman Old Style" w:hAnsi="Bookman Old Style" w:cs="Arial"/>
          <w:b/>
          <w:sz w:val="24"/>
          <w:szCs w:val="24"/>
          <w:lang w:val="pt-BR"/>
        </w:rPr>
      </w:pPr>
      <w:r w:rsidRPr="00680293">
        <w:rPr>
          <w:rFonts w:ascii="Bookman Old Style" w:hAnsi="Bookman Old Style" w:cs="Arial"/>
          <w:b/>
          <w:sz w:val="24"/>
          <w:szCs w:val="24"/>
          <w:lang w:val="pt-BR"/>
        </w:rPr>
        <w:t xml:space="preserve">Rektorat ULM lt.I, Bagian </w:t>
      </w:r>
      <w:r w:rsidR="00CD3E14" w:rsidRPr="00680293">
        <w:rPr>
          <w:rFonts w:ascii="Bookman Old Style" w:hAnsi="Bookman Old Style" w:cs="Arial"/>
          <w:b/>
          <w:sz w:val="24"/>
          <w:szCs w:val="24"/>
          <w:lang w:val="pt-BR"/>
        </w:rPr>
        <w:t xml:space="preserve">Hukum dan </w:t>
      </w:r>
      <w:r w:rsidRPr="00680293">
        <w:rPr>
          <w:rFonts w:ascii="Bookman Old Style" w:hAnsi="Bookman Old Style" w:cs="Arial"/>
          <w:b/>
          <w:sz w:val="24"/>
          <w:szCs w:val="24"/>
          <w:lang w:val="pt-BR"/>
        </w:rPr>
        <w:t>Kepegawaian</w:t>
      </w:r>
    </w:p>
    <w:p w14:paraId="29823C5F" w14:textId="77777777" w:rsidR="00CD3E14" w:rsidRPr="00680293" w:rsidRDefault="00CD3E14" w:rsidP="00CD3E14">
      <w:pPr>
        <w:pStyle w:val="ListParagraph"/>
        <w:tabs>
          <w:tab w:val="left" w:pos="7230"/>
        </w:tabs>
        <w:ind w:left="1080"/>
        <w:jc w:val="center"/>
        <w:rPr>
          <w:rFonts w:ascii="Bookman Old Style" w:hAnsi="Bookman Old Style" w:cs="Arial"/>
          <w:sz w:val="24"/>
          <w:szCs w:val="24"/>
          <w:lang w:val="pt-BR"/>
        </w:rPr>
      </w:pPr>
      <w:r w:rsidRPr="00680293">
        <w:rPr>
          <w:rFonts w:ascii="Bookman Old Style" w:hAnsi="Bookman Old Style" w:cs="Arial"/>
          <w:b/>
          <w:sz w:val="24"/>
          <w:szCs w:val="24"/>
          <w:lang w:val="pt-BR"/>
        </w:rPr>
        <w:t>Jl. Brigjen H. Hasan Basry Kotak Pos 219 Banjarmasin 70123</w:t>
      </w:r>
    </w:p>
    <w:p w14:paraId="2C311173" w14:textId="0670996C" w:rsidR="00D44561" w:rsidRPr="00680293" w:rsidRDefault="00D44561" w:rsidP="003E3D43">
      <w:pPr>
        <w:pStyle w:val="ListParagraph"/>
        <w:tabs>
          <w:tab w:val="left" w:pos="7230"/>
        </w:tabs>
        <w:ind w:left="1080"/>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Soft-copy (scan) dokumen turut dikirim ke e-Mail : </w:t>
      </w:r>
      <w:hyperlink r:id="rId14" w:history="1">
        <w:r w:rsidRPr="00680293">
          <w:rPr>
            <w:rStyle w:val="Hyperlink"/>
            <w:rFonts w:ascii="Bookman Old Style" w:hAnsi="Bookman Old Style" w:cs="Arial"/>
            <w:sz w:val="24"/>
            <w:szCs w:val="24"/>
            <w:lang w:val="pt-BR"/>
          </w:rPr>
          <w:t>htl.ulm@gmail.com</w:t>
        </w:r>
      </w:hyperlink>
      <w:r w:rsidRPr="00680293">
        <w:rPr>
          <w:rStyle w:val="Hyperlink"/>
          <w:rFonts w:ascii="Bookman Old Style" w:hAnsi="Bookman Old Style" w:cs="Arial"/>
          <w:color w:val="000000" w:themeColor="text1"/>
          <w:sz w:val="24"/>
          <w:szCs w:val="24"/>
          <w:u w:val="none"/>
          <w:lang w:val="pt-BR"/>
        </w:rPr>
        <w:t xml:space="preserve">, </w:t>
      </w:r>
      <w:r w:rsidR="00F74045" w:rsidRPr="00680293">
        <w:rPr>
          <w:rFonts w:ascii="Bookman Old Style" w:hAnsi="Bookman Old Style" w:cs="Arial"/>
          <w:sz w:val="24"/>
          <w:szCs w:val="24"/>
          <w:lang w:val="pt-BR"/>
        </w:rPr>
        <w:t xml:space="preserve">dan sudah </w:t>
      </w:r>
      <w:r w:rsidRPr="00680293">
        <w:rPr>
          <w:rFonts w:ascii="Bookman Old Style" w:hAnsi="Bookman Old Style" w:cs="Arial"/>
          <w:sz w:val="24"/>
          <w:szCs w:val="24"/>
          <w:lang w:val="pt-BR"/>
        </w:rPr>
        <w:t xml:space="preserve">harus </w:t>
      </w:r>
      <w:r w:rsidR="00F74045" w:rsidRPr="00680293">
        <w:rPr>
          <w:rFonts w:ascii="Bookman Old Style" w:hAnsi="Bookman Old Style" w:cs="Arial"/>
          <w:sz w:val="24"/>
          <w:szCs w:val="24"/>
          <w:lang w:val="pt-BR"/>
        </w:rPr>
        <w:t xml:space="preserve">diterima </w:t>
      </w:r>
      <w:r w:rsidR="00E155E2" w:rsidRPr="00680293">
        <w:rPr>
          <w:rFonts w:ascii="Bookman Old Style" w:hAnsi="Bookman Old Style" w:cs="Arial"/>
          <w:sz w:val="24"/>
          <w:szCs w:val="24"/>
          <w:lang w:val="pt-BR"/>
        </w:rPr>
        <w:t xml:space="preserve">Panitia mulai tanggal </w:t>
      </w:r>
      <w:r w:rsidRPr="00680293">
        <w:rPr>
          <w:rFonts w:ascii="Bookman Old Style" w:hAnsi="Bookman Old Style" w:cs="Arial"/>
          <w:sz w:val="24"/>
          <w:szCs w:val="24"/>
          <w:lang w:val="pt-BR"/>
        </w:rPr>
        <w:t>1</w:t>
      </w:r>
      <w:r w:rsidR="00230EAE">
        <w:rPr>
          <w:rFonts w:ascii="Bookman Old Style" w:hAnsi="Bookman Old Style" w:cs="Arial"/>
          <w:sz w:val="24"/>
          <w:szCs w:val="24"/>
          <w:lang w:val="pt-BR"/>
        </w:rPr>
        <w:t>0</w:t>
      </w:r>
      <w:r w:rsidRPr="00680293">
        <w:rPr>
          <w:rFonts w:ascii="Bookman Old Style" w:hAnsi="Bookman Old Style" w:cs="Arial"/>
          <w:sz w:val="24"/>
          <w:szCs w:val="24"/>
          <w:lang w:val="pt-BR"/>
        </w:rPr>
        <w:t xml:space="preserve"> </w:t>
      </w:r>
      <w:r w:rsidR="00230EAE">
        <w:rPr>
          <w:rFonts w:ascii="Bookman Old Style" w:hAnsi="Bookman Old Style" w:cs="Arial"/>
          <w:sz w:val="24"/>
          <w:szCs w:val="24"/>
          <w:lang w:val="pt-BR"/>
        </w:rPr>
        <w:t xml:space="preserve">Juli </w:t>
      </w:r>
      <w:r w:rsidR="00E155E2" w:rsidRPr="00680293">
        <w:rPr>
          <w:rFonts w:ascii="Bookman Old Style" w:hAnsi="Bookman Old Style" w:cs="Arial"/>
          <w:sz w:val="24"/>
          <w:szCs w:val="24"/>
          <w:lang w:val="pt-BR"/>
        </w:rPr>
        <w:t xml:space="preserve">2019 </w:t>
      </w:r>
      <w:r w:rsidRPr="00680293">
        <w:rPr>
          <w:rFonts w:ascii="Bookman Old Style" w:hAnsi="Bookman Old Style" w:cs="Arial"/>
          <w:sz w:val="24"/>
          <w:szCs w:val="24"/>
          <w:lang w:val="pt-BR"/>
        </w:rPr>
        <w:t xml:space="preserve">hingga selambatnya </w:t>
      </w:r>
      <w:r w:rsidR="00E155E2" w:rsidRPr="00680293">
        <w:rPr>
          <w:rFonts w:ascii="Bookman Old Style" w:hAnsi="Bookman Old Style" w:cs="Arial"/>
          <w:sz w:val="24"/>
          <w:szCs w:val="24"/>
          <w:lang w:val="pt-BR"/>
        </w:rPr>
        <w:t xml:space="preserve">tanggal </w:t>
      </w:r>
      <w:r w:rsidRPr="00680293">
        <w:rPr>
          <w:rFonts w:ascii="Bookman Old Style" w:hAnsi="Bookman Old Style" w:cs="Arial"/>
          <w:sz w:val="24"/>
          <w:szCs w:val="24"/>
          <w:lang w:val="pt-BR"/>
        </w:rPr>
        <w:t>2</w:t>
      </w:r>
      <w:r w:rsidR="00230EAE">
        <w:rPr>
          <w:rFonts w:ascii="Bookman Old Style" w:hAnsi="Bookman Old Style" w:cs="Arial"/>
          <w:sz w:val="24"/>
          <w:szCs w:val="24"/>
          <w:lang w:val="pt-BR"/>
        </w:rPr>
        <w:t>6</w:t>
      </w:r>
      <w:r w:rsidRPr="00680293">
        <w:rPr>
          <w:rFonts w:ascii="Bookman Old Style" w:hAnsi="Bookman Old Style" w:cs="Arial"/>
          <w:sz w:val="24"/>
          <w:szCs w:val="24"/>
          <w:lang w:val="pt-BR"/>
        </w:rPr>
        <w:t xml:space="preserve"> </w:t>
      </w:r>
      <w:r w:rsidR="00230EAE">
        <w:rPr>
          <w:rFonts w:ascii="Bookman Old Style" w:hAnsi="Bookman Old Style" w:cs="Arial"/>
          <w:sz w:val="24"/>
          <w:szCs w:val="24"/>
          <w:lang w:val="pt-BR"/>
        </w:rPr>
        <w:t xml:space="preserve">Juli </w:t>
      </w:r>
      <w:r w:rsidR="00E155E2" w:rsidRPr="00680293">
        <w:rPr>
          <w:rFonts w:ascii="Bookman Old Style" w:hAnsi="Bookman Old Style" w:cs="Arial"/>
          <w:sz w:val="24"/>
          <w:szCs w:val="24"/>
          <w:lang w:val="pt-BR"/>
        </w:rPr>
        <w:t>2019 pukul 16.00 WITA (CAP POS)</w:t>
      </w:r>
      <w:r w:rsidRPr="00680293">
        <w:rPr>
          <w:rFonts w:ascii="Bookman Old Style" w:hAnsi="Bookman Old Style" w:cs="Arial"/>
          <w:sz w:val="24"/>
          <w:szCs w:val="24"/>
          <w:lang w:val="pt-BR"/>
        </w:rPr>
        <w:t>.</w:t>
      </w:r>
    </w:p>
    <w:p w14:paraId="6CB11A69" w14:textId="77777777" w:rsidR="00D44561" w:rsidRPr="00680293" w:rsidRDefault="00D44561" w:rsidP="00D44561">
      <w:pPr>
        <w:pStyle w:val="ListParagraph"/>
        <w:tabs>
          <w:tab w:val="left" w:pos="7230"/>
        </w:tabs>
        <w:spacing w:line="240" w:lineRule="auto"/>
        <w:ind w:left="1080"/>
        <w:jc w:val="both"/>
        <w:rPr>
          <w:rFonts w:ascii="Bookman Old Style" w:hAnsi="Bookman Old Style" w:cs="Arial"/>
          <w:sz w:val="12"/>
          <w:szCs w:val="24"/>
          <w:lang w:val="pt-BR"/>
        </w:rPr>
      </w:pPr>
    </w:p>
    <w:p w14:paraId="645001D0" w14:textId="614F1F82" w:rsidR="00CD3E14" w:rsidRPr="00680293" w:rsidRDefault="00D44561" w:rsidP="00E155E2">
      <w:pPr>
        <w:pStyle w:val="ListParagraph"/>
        <w:tabs>
          <w:tab w:val="left" w:pos="7230"/>
        </w:tabs>
        <w:ind w:left="1080"/>
        <w:jc w:val="both"/>
        <w:rPr>
          <w:rFonts w:ascii="Bookman Old Style" w:hAnsi="Bookman Old Style" w:cs="Arial"/>
          <w:sz w:val="24"/>
          <w:szCs w:val="24"/>
          <w:lang w:val="pt-BR"/>
        </w:rPr>
      </w:pPr>
      <w:r w:rsidRPr="00680293">
        <w:rPr>
          <w:rFonts w:ascii="Bookman Old Style" w:hAnsi="Bookman Old Style" w:cs="Arial"/>
          <w:sz w:val="24"/>
          <w:szCs w:val="24"/>
          <w:lang w:val="pt-BR"/>
        </w:rPr>
        <w:t>P</w:t>
      </w:r>
      <w:r w:rsidR="00E155E2" w:rsidRPr="00680293">
        <w:rPr>
          <w:rFonts w:ascii="Bookman Old Style" w:hAnsi="Bookman Old Style" w:cs="Arial"/>
          <w:sz w:val="24"/>
          <w:szCs w:val="24"/>
          <w:lang w:val="pt-BR"/>
        </w:rPr>
        <w:t xml:space="preserve">ersyaratan </w:t>
      </w:r>
      <w:r w:rsidRPr="00680293">
        <w:rPr>
          <w:rFonts w:ascii="Bookman Old Style" w:hAnsi="Bookman Old Style" w:cs="Arial"/>
          <w:sz w:val="24"/>
          <w:szCs w:val="24"/>
          <w:lang w:val="pt-BR"/>
        </w:rPr>
        <w:t xml:space="preserve">administrasi dimaksud adalah </w:t>
      </w:r>
      <w:r w:rsidR="00E155E2" w:rsidRPr="00680293">
        <w:rPr>
          <w:rFonts w:ascii="Bookman Old Style" w:hAnsi="Bookman Old Style" w:cs="Arial"/>
          <w:sz w:val="24"/>
          <w:szCs w:val="24"/>
          <w:lang w:val="pt-BR"/>
        </w:rPr>
        <w:t>sebagai berikut :</w:t>
      </w:r>
    </w:p>
    <w:p w14:paraId="3378B7B0" w14:textId="77777777" w:rsidR="00D44561" w:rsidRPr="00680293" w:rsidRDefault="00D44561" w:rsidP="00D44561">
      <w:pPr>
        <w:pStyle w:val="ListParagraph"/>
        <w:tabs>
          <w:tab w:val="left" w:pos="7230"/>
        </w:tabs>
        <w:spacing w:line="240" w:lineRule="auto"/>
        <w:ind w:left="1080"/>
        <w:jc w:val="both"/>
        <w:rPr>
          <w:rFonts w:ascii="Bookman Old Style" w:hAnsi="Bookman Old Style" w:cs="Arial"/>
          <w:sz w:val="6"/>
          <w:szCs w:val="24"/>
          <w:lang w:val="pt-BR"/>
        </w:rPr>
      </w:pPr>
    </w:p>
    <w:p w14:paraId="04C7ED07"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Surat lamaran harus ditulis dengan tinta hitam bermaterai dan ditujukan kepada Ketua Panitia Seleksi Terbuka Jabatan Pimpinan Tinggi Pratama Universitas Lambung Mangkurat sesuai dengan format Lampiran A;</w:t>
      </w:r>
    </w:p>
    <w:p w14:paraId="04DCCE02"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Daftar Riwayat Hidup sesuai dengan format Lampiran B;</w:t>
      </w:r>
    </w:p>
    <w:p w14:paraId="25D7D980"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Copy SK CPNS dan PNS yang telah disahkan oleh pejabat berwenang;</w:t>
      </w:r>
    </w:p>
    <w:p w14:paraId="64BFD4DF"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Copy SK Kepangkatan dan Jabatan yang diduduki dan telah disahkan oleh pejabat berwenang,</w:t>
      </w:r>
    </w:p>
    <w:p w14:paraId="2E5652E4" w14:textId="489E6500"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Copy </w:t>
      </w:r>
      <w:r w:rsidR="002732CB" w:rsidRPr="00680293">
        <w:rPr>
          <w:rFonts w:ascii="Bookman Old Style" w:hAnsi="Bookman Old Style" w:cs="Arial"/>
          <w:sz w:val="24"/>
          <w:szCs w:val="24"/>
          <w:lang w:val="pt-BR"/>
        </w:rPr>
        <w:t>S</w:t>
      </w:r>
      <w:r w:rsidRPr="00680293">
        <w:rPr>
          <w:rFonts w:ascii="Bookman Old Style" w:hAnsi="Bookman Old Style" w:cs="Arial"/>
          <w:sz w:val="24"/>
          <w:szCs w:val="24"/>
          <w:lang w:val="pt-BR"/>
        </w:rPr>
        <w:t>KP dengan semua unsur penilaian bernilai baik dalam 2 (dua) tahun terakhir dan telah disahkan oleh pejabat berwenang;</w:t>
      </w:r>
    </w:p>
    <w:p w14:paraId="40B6D38A"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Copy Ijazah  terakhir  dan  Transkrip Nilai dan telah disahkan oleh pejabat berwenang;</w:t>
      </w:r>
    </w:p>
    <w:p w14:paraId="40DE1F63"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Copy Sertifikat mengikuti Pendidikan dan Pelatihan Kepemimpinan (Diklatpim) Tingkat II (apabila ada);</w:t>
      </w:r>
    </w:p>
    <w:p w14:paraId="2466F308"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Copy  Sertifikat Diklat Teknis maupun Fungsional yang berkaitan dengan Jabatan yang dilamar;</w:t>
      </w:r>
    </w:p>
    <w:p w14:paraId="1C863A1F"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Copy KTP / SIM;</w:t>
      </w:r>
    </w:p>
    <w:p w14:paraId="64708449"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Copy Bukti Penyerahan SPT Tahunan;</w:t>
      </w:r>
    </w:p>
    <w:p w14:paraId="4B8FDA3B" w14:textId="6E606282" w:rsidR="00360366" w:rsidRPr="00680293" w:rsidRDefault="00360366" w:rsidP="003E3D43">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Print-out Bukti re</w:t>
      </w:r>
      <w:r w:rsidR="003E3D43" w:rsidRPr="00680293">
        <w:rPr>
          <w:rFonts w:ascii="Bookman Old Style" w:hAnsi="Bookman Old Style" w:cs="Arial"/>
          <w:sz w:val="24"/>
          <w:szCs w:val="24"/>
          <w:lang w:val="pt-BR"/>
        </w:rPr>
        <w:t>smi penyampaian LHKPN tahun 2018</w:t>
      </w:r>
      <w:r w:rsidRPr="00680293">
        <w:rPr>
          <w:rFonts w:ascii="Bookman Old Style" w:hAnsi="Bookman Old Style" w:cs="Arial"/>
          <w:sz w:val="24"/>
          <w:szCs w:val="24"/>
          <w:lang w:val="pt-BR"/>
        </w:rPr>
        <w:t xml:space="preserve"> dari KPK;</w:t>
      </w:r>
    </w:p>
    <w:p w14:paraId="68B3F0FB"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Surat Keterangan dari Dokter Pemerintah, yang terdiri dari ;</w:t>
      </w:r>
    </w:p>
    <w:p w14:paraId="5A30CE6F" w14:textId="77777777" w:rsidR="00360366" w:rsidRPr="00680293" w:rsidRDefault="00360366" w:rsidP="00360366">
      <w:pPr>
        <w:pStyle w:val="ListParagraph"/>
        <w:numPr>
          <w:ilvl w:val="0"/>
          <w:numId w:val="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Keterangan Sehat Jasmani dari Dokter Umum,</w:t>
      </w:r>
    </w:p>
    <w:p w14:paraId="1D6C5ED4" w14:textId="77777777" w:rsidR="00360366" w:rsidRPr="00680293" w:rsidRDefault="00360366" w:rsidP="00360366">
      <w:pPr>
        <w:pStyle w:val="ListParagraph"/>
        <w:numPr>
          <w:ilvl w:val="0"/>
          <w:numId w:val="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Keterangan Sehat Rohani dari Dokter Jiwa / Psikiater, dan</w:t>
      </w:r>
    </w:p>
    <w:p w14:paraId="617EB112" w14:textId="77777777" w:rsidR="00360366" w:rsidRPr="00680293" w:rsidRDefault="00360366" w:rsidP="00360366">
      <w:pPr>
        <w:pStyle w:val="ListParagraph"/>
        <w:numPr>
          <w:ilvl w:val="0"/>
          <w:numId w:val="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Keterangan Bebas Narkoba yang dilengkapi dengan hasil pemeriksaan laboratorium dalam 1 (satu) bulan terakhir.</w:t>
      </w:r>
    </w:p>
    <w:p w14:paraId="545BF95F"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Surat Pernyataan tidak memiliki afiliasi atau menjadi anggota suatu partai politik, sesuai dengan format Lampiran C;</w:t>
      </w:r>
    </w:p>
    <w:p w14:paraId="677A98B0"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Surat Pernyataan dari Atasan Langsung bahwa ybs tidak pernah dijatuhi Hukuman Disiplin Tingkat Sedang atau Berat, sesuai format Lampiran D;</w:t>
      </w:r>
    </w:p>
    <w:p w14:paraId="65407658" w14:textId="77777777" w:rsidR="00360366" w:rsidRPr="00680293" w:rsidRDefault="00360366" w:rsidP="00360366">
      <w:pPr>
        <w:pStyle w:val="ListParagraph"/>
        <w:numPr>
          <w:ilvl w:val="0"/>
          <w:numId w:val="7"/>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Surat Pernyataan Persetujuan Atasan Langsung untuk mengikuti rangkaian seleksi terbuka pengisian Jabatan Pimpinan Tinggi Pratama, sesuai dengan format Lampiran E.</w:t>
      </w:r>
    </w:p>
    <w:p w14:paraId="209348CB" w14:textId="77777777" w:rsidR="000C6022" w:rsidRPr="00680293" w:rsidRDefault="000C6022" w:rsidP="00360366">
      <w:pPr>
        <w:pStyle w:val="ListParagraph"/>
        <w:tabs>
          <w:tab w:val="left" w:pos="7230"/>
        </w:tabs>
        <w:ind w:left="1080"/>
        <w:jc w:val="both"/>
        <w:rPr>
          <w:rFonts w:ascii="Bookman Old Style" w:hAnsi="Bookman Old Style" w:cs="Arial"/>
          <w:sz w:val="10"/>
          <w:szCs w:val="24"/>
          <w:lang w:val="pt-BR"/>
        </w:rPr>
      </w:pPr>
    </w:p>
    <w:p w14:paraId="366042A5" w14:textId="64C3A865" w:rsidR="00C072AF" w:rsidRPr="00680293" w:rsidRDefault="00C072AF" w:rsidP="008F16C3">
      <w:pPr>
        <w:pStyle w:val="ListParagraph"/>
        <w:numPr>
          <w:ilvl w:val="0"/>
          <w:numId w:val="6"/>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Ketentuan Lainnya</w:t>
      </w:r>
    </w:p>
    <w:p w14:paraId="16BBF46A" w14:textId="0F512873" w:rsidR="00C072AF" w:rsidRPr="00680293" w:rsidRDefault="00C072AF" w:rsidP="008F16C3">
      <w:pPr>
        <w:pStyle w:val="ListParagraph"/>
        <w:numPr>
          <w:ilvl w:val="0"/>
          <w:numId w:val="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Seluruh Pengumuman/Pemberitahuan yang berkaitan dengan pelaksanaan seleksi akan disampaikan melalui Laman </w:t>
      </w:r>
      <w:hyperlink r:id="rId15" w:history="1">
        <w:r w:rsidRPr="00680293">
          <w:rPr>
            <w:rStyle w:val="Hyperlink"/>
            <w:rFonts w:ascii="Bookman Old Style" w:hAnsi="Bookman Old Style" w:cs="Arial"/>
            <w:sz w:val="24"/>
            <w:szCs w:val="24"/>
            <w:lang w:val="pt-BR"/>
          </w:rPr>
          <w:t>www.ulm.ac.id</w:t>
        </w:r>
      </w:hyperlink>
      <w:r w:rsidRPr="00680293">
        <w:rPr>
          <w:rFonts w:ascii="Bookman Old Style" w:hAnsi="Bookman Old Style" w:cs="Arial"/>
          <w:sz w:val="24"/>
          <w:szCs w:val="24"/>
          <w:lang w:val="pt-BR"/>
        </w:rPr>
        <w:t xml:space="preserve"> karenanya Peserta dihimbau untuk terus aktif mengakses laman dimaksud;</w:t>
      </w:r>
    </w:p>
    <w:p w14:paraId="7F640E86" w14:textId="0A0EE4CC" w:rsidR="00C072AF" w:rsidRPr="00680293" w:rsidRDefault="00EB59BE" w:rsidP="008F16C3">
      <w:pPr>
        <w:pStyle w:val="ListParagraph"/>
        <w:numPr>
          <w:ilvl w:val="0"/>
          <w:numId w:val="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Informasi Pelaksanaan Seleksi dapat menghubungi Sekretariat Panitia </w:t>
      </w:r>
      <w:r w:rsidR="00384231" w:rsidRPr="00680293">
        <w:rPr>
          <w:rFonts w:ascii="Bookman Old Style" w:hAnsi="Bookman Old Style" w:cs="Arial"/>
          <w:sz w:val="24"/>
          <w:szCs w:val="24"/>
          <w:lang w:val="pt-BR"/>
        </w:rPr>
        <w:t xml:space="preserve">HP. 082255419950 </w:t>
      </w:r>
      <w:r w:rsidRPr="00680293">
        <w:rPr>
          <w:rFonts w:ascii="Bookman Old Style" w:hAnsi="Bookman Old Style" w:cs="Arial"/>
          <w:sz w:val="24"/>
          <w:szCs w:val="24"/>
          <w:lang w:val="pt-BR"/>
        </w:rPr>
        <w:t>(</w:t>
      </w:r>
      <w:r w:rsidR="00384231" w:rsidRPr="00680293">
        <w:rPr>
          <w:rFonts w:ascii="Bookman Old Style" w:hAnsi="Bookman Old Style" w:cs="Arial"/>
          <w:sz w:val="24"/>
          <w:szCs w:val="24"/>
          <w:lang w:val="pt-BR"/>
        </w:rPr>
        <w:t>Arifudin</w:t>
      </w:r>
      <w:r w:rsidRPr="00680293">
        <w:rPr>
          <w:rFonts w:ascii="Bookman Old Style" w:hAnsi="Bookman Old Style" w:cs="Arial"/>
          <w:sz w:val="24"/>
          <w:szCs w:val="24"/>
          <w:lang w:val="pt-BR"/>
        </w:rPr>
        <w:t xml:space="preserve">) dan </w:t>
      </w:r>
      <w:r w:rsidR="00F53FB5" w:rsidRPr="00680293">
        <w:rPr>
          <w:rFonts w:ascii="Bookman Old Style" w:hAnsi="Bookman Old Style" w:cs="Arial"/>
          <w:sz w:val="24"/>
          <w:szCs w:val="24"/>
          <w:lang w:val="pt-BR"/>
        </w:rPr>
        <w:t xml:space="preserve">081268737021 </w:t>
      </w:r>
      <w:r w:rsidRPr="00680293">
        <w:rPr>
          <w:rFonts w:ascii="Bookman Old Style" w:hAnsi="Bookman Old Style" w:cs="Arial"/>
          <w:sz w:val="24"/>
          <w:szCs w:val="24"/>
          <w:lang w:val="pt-BR"/>
        </w:rPr>
        <w:t>(</w:t>
      </w:r>
      <w:r w:rsidR="00384231" w:rsidRPr="00680293">
        <w:rPr>
          <w:rFonts w:ascii="Bookman Old Style" w:hAnsi="Bookman Old Style" w:cs="Arial"/>
          <w:sz w:val="24"/>
          <w:szCs w:val="24"/>
          <w:lang w:val="pt-BR"/>
        </w:rPr>
        <w:t>M. Rusdi</w:t>
      </w:r>
      <w:r w:rsidRPr="00680293">
        <w:rPr>
          <w:rFonts w:ascii="Bookman Old Style" w:hAnsi="Bookman Old Style" w:cs="Arial"/>
          <w:sz w:val="24"/>
          <w:szCs w:val="24"/>
          <w:lang w:val="pt-BR"/>
        </w:rPr>
        <w:t>)</w:t>
      </w:r>
      <w:r w:rsidR="00DF4272" w:rsidRPr="00680293">
        <w:rPr>
          <w:rFonts w:ascii="Bookman Old Style" w:hAnsi="Bookman Old Style" w:cs="Arial"/>
          <w:sz w:val="24"/>
          <w:szCs w:val="24"/>
          <w:lang w:val="pt-BR"/>
        </w:rPr>
        <w:t>;</w:t>
      </w:r>
    </w:p>
    <w:p w14:paraId="35979CC9" w14:textId="6CFE7C82" w:rsidR="00EB59BE" w:rsidRPr="00680293" w:rsidRDefault="00EB59BE" w:rsidP="008F16C3">
      <w:pPr>
        <w:pStyle w:val="ListParagraph"/>
        <w:numPr>
          <w:ilvl w:val="0"/>
          <w:numId w:val="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lastRenderedPageBreak/>
        <w:t>Pelamar tidak diperkenankan berhubungan/berkomunikasi  langsung dengan panitia seleksi selama proses seleksi;</w:t>
      </w:r>
    </w:p>
    <w:p w14:paraId="79FB82DB" w14:textId="22E1DAFF" w:rsidR="00EB59BE" w:rsidRPr="00680293" w:rsidRDefault="00EB59BE" w:rsidP="00CC0469">
      <w:pPr>
        <w:pStyle w:val="ListParagraph"/>
        <w:numPr>
          <w:ilvl w:val="0"/>
          <w:numId w:val="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Berkas kelengkapan administrasi yang akan diproses untuk tahap seleksi berikutnya adalah berkas yang lengkap sesuai dengan ketentuan yang dipersyaratkan;</w:t>
      </w:r>
    </w:p>
    <w:p w14:paraId="4D9B2F12" w14:textId="2E9B59A5" w:rsidR="00EB59BE" w:rsidRPr="00680293" w:rsidRDefault="00EB59BE" w:rsidP="00DC2BEB">
      <w:pPr>
        <w:pStyle w:val="ListParagraph"/>
        <w:numPr>
          <w:ilvl w:val="0"/>
          <w:numId w:val="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Berkas kelengkapan administrasi yang memenuhi syarat </w:t>
      </w:r>
      <w:r w:rsidR="00C37EBA" w:rsidRPr="00680293">
        <w:rPr>
          <w:rFonts w:ascii="Bookman Old Style" w:hAnsi="Bookman Old Style" w:cs="Arial"/>
          <w:sz w:val="24"/>
          <w:szCs w:val="24"/>
          <w:lang w:val="pt-BR"/>
        </w:rPr>
        <w:t>maupun yang tidak memenuhi syarat tidak akan dikembalikan dan menjadi arsip/dokumen Kementerian Riset, Teknologi, dan Pendidikan Tinggi;</w:t>
      </w:r>
    </w:p>
    <w:p w14:paraId="284FFA8F" w14:textId="7F95A74C" w:rsidR="00C37EBA" w:rsidRPr="00680293" w:rsidRDefault="00C37EBA" w:rsidP="008F16C3">
      <w:pPr>
        <w:pStyle w:val="ListParagraph"/>
        <w:numPr>
          <w:ilvl w:val="0"/>
          <w:numId w:val="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Seluruh keputusan panitia seleksi tidak dapat diganggu gugat;</w:t>
      </w:r>
    </w:p>
    <w:p w14:paraId="2B3FF902" w14:textId="73B00548" w:rsidR="00C37EBA" w:rsidRPr="00680293" w:rsidRDefault="00C37EBA" w:rsidP="008F16C3">
      <w:pPr>
        <w:pStyle w:val="ListParagraph"/>
        <w:numPr>
          <w:ilvl w:val="0"/>
          <w:numId w:val="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Seluruh biaya transportasi, akomodasi, dan kelengkapan administrasi serta biaya pribadi yang dikeluarkan peserta selama mengikuti proses seleksi sepenuhnya ditanggung oleh peserta;</w:t>
      </w:r>
    </w:p>
    <w:p w14:paraId="42C797D6" w14:textId="50758CAB" w:rsidR="00C37EBA" w:rsidRPr="00680293" w:rsidRDefault="00C37EBA" w:rsidP="008F16C3">
      <w:pPr>
        <w:pStyle w:val="ListParagraph"/>
        <w:numPr>
          <w:ilvl w:val="0"/>
          <w:numId w:val="9"/>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Apabila diketahui peserta ternyata memberikan keterangan/data yang tidak benar, maka keikutsertaan dan atau hingga kelulusan peserta seleksi terbuka pengisian jabatan pimpinan tinggi pratama di lingkungan Universitas Lambung Mangkurat dapat kami gugurkan secara sepihak.</w:t>
      </w:r>
    </w:p>
    <w:p w14:paraId="4CE08246" w14:textId="77777777" w:rsidR="00E155E2" w:rsidRPr="00680293" w:rsidRDefault="00E155E2" w:rsidP="00E155E2">
      <w:pPr>
        <w:pStyle w:val="ListParagraph"/>
        <w:tabs>
          <w:tab w:val="left" w:pos="7230"/>
        </w:tabs>
        <w:ind w:left="1440"/>
        <w:jc w:val="both"/>
        <w:rPr>
          <w:rFonts w:ascii="Bookman Old Style" w:hAnsi="Bookman Old Style" w:cs="Arial"/>
          <w:sz w:val="24"/>
          <w:szCs w:val="24"/>
          <w:lang w:val="pt-BR"/>
        </w:rPr>
      </w:pPr>
    </w:p>
    <w:p w14:paraId="19594D44" w14:textId="7E27C064" w:rsidR="00B42A36" w:rsidRPr="00680293" w:rsidRDefault="00B42A36" w:rsidP="008F16C3">
      <w:pPr>
        <w:pStyle w:val="ListParagraph"/>
        <w:numPr>
          <w:ilvl w:val="0"/>
          <w:numId w:val="1"/>
        </w:numPr>
        <w:tabs>
          <w:tab w:val="left" w:pos="7230"/>
        </w:tabs>
        <w:ind w:left="720"/>
        <w:jc w:val="both"/>
        <w:rPr>
          <w:rFonts w:ascii="Bookman Old Style" w:hAnsi="Bookman Old Style" w:cs="Arial"/>
          <w:sz w:val="24"/>
          <w:szCs w:val="24"/>
          <w:lang w:val="pt-BR"/>
        </w:rPr>
      </w:pPr>
      <w:r w:rsidRPr="00680293">
        <w:rPr>
          <w:rFonts w:ascii="Bookman Old Style" w:hAnsi="Bookman Old Style" w:cs="Arial"/>
          <w:sz w:val="24"/>
          <w:szCs w:val="24"/>
          <w:lang w:val="pt-BR"/>
        </w:rPr>
        <w:t>Jadwal Seleksi</w:t>
      </w:r>
    </w:p>
    <w:p w14:paraId="560CBA22" w14:textId="77777777" w:rsidR="00C37EBA" w:rsidRPr="00680293" w:rsidRDefault="00C37EBA" w:rsidP="00C37EBA">
      <w:pPr>
        <w:pStyle w:val="ListParagraph"/>
        <w:tabs>
          <w:tab w:val="left" w:pos="7230"/>
        </w:tabs>
        <w:jc w:val="both"/>
        <w:rPr>
          <w:rFonts w:ascii="Bookman Old Style" w:hAnsi="Bookman Old Style" w:cs="Arial"/>
          <w:sz w:val="24"/>
          <w:szCs w:val="24"/>
          <w:lang w:val="pt-BR"/>
        </w:rPr>
      </w:pPr>
    </w:p>
    <w:tbl>
      <w:tblPr>
        <w:tblStyle w:val="TableGrid"/>
        <w:tblW w:w="8914" w:type="dxa"/>
        <w:tblInd w:w="720" w:type="dxa"/>
        <w:tblLook w:val="04A0" w:firstRow="1" w:lastRow="0" w:firstColumn="1" w:lastColumn="0" w:noHBand="0" w:noVBand="1"/>
      </w:tblPr>
      <w:tblGrid>
        <w:gridCol w:w="835"/>
        <w:gridCol w:w="5244"/>
        <w:gridCol w:w="2835"/>
      </w:tblGrid>
      <w:tr w:rsidR="00B42A36" w:rsidRPr="00680293" w14:paraId="72FEBED4" w14:textId="77777777" w:rsidTr="003E3D43">
        <w:trPr>
          <w:trHeight w:val="663"/>
          <w:tblHeader/>
        </w:trPr>
        <w:tc>
          <w:tcPr>
            <w:tcW w:w="835" w:type="dxa"/>
            <w:tcBorders>
              <w:bottom w:val="single" w:sz="4" w:space="0" w:color="000000"/>
            </w:tcBorders>
            <w:vAlign w:val="center"/>
          </w:tcPr>
          <w:p w14:paraId="6413FF5C" w14:textId="75B13DB9" w:rsidR="00B42A36" w:rsidRPr="00680293" w:rsidRDefault="00B42A36" w:rsidP="00B42A36">
            <w:pPr>
              <w:pStyle w:val="ListParagraph"/>
              <w:tabs>
                <w:tab w:val="left" w:pos="7230"/>
              </w:tabs>
              <w:spacing w:after="0" w:line="240" w:lineRule="auto"/>
              <w:ind w:left="0"/>
              <w:jc w:val="center"/>
              <w:rPr>
                <w:rFonts w:ascii="Bookman Old Style" w:hAnsi="Bookman Old Style" w:cs="Arial"/>
                <w:sz w:val="24"/>
                <w:szCs w:val="24"/>
                <w:lang w:val="pt-BR"/>
              </w:rPr>
            </w:pPr>
            <w:r w:rsidRPr="00680293">
              <w:rPr>
                <w:rFonts w:ascii="Bookman Old Style" w:hAnsi="Bookman Old Style" w:cs="Arial"/>
                <w:sz w:val="24"/>
                <w:szCs w:val="24"/>
                <w:lang w:val="pt-BR"/>
              </w:rPr>
              <w:t>No</w:t>
            </w:r>
          </w:p>
        </w:tc>
        <w:tc>
          <w:tcPr>
            <w:tcW w:w="5244" w:type="dxa"/>
            <w:tcBorders>
              <w:bottom w:val="single" w:sz="4" w:space="0" w:color="000000"/>
            </w:tcBorders>
            <w:vAlign w:val="center"/>
          </w:tcPr>
          <w:p w14:paraId="6E386188" w14:textId="786AA1C7" w:rsidR="00B42A36" w:rsidRPr="00680293" w:rsidRDefault="00B42A36" w:rsidP="00B42A36">
            <w:pPr>
              <w:pStyle w:val="ListParagraph"/>
              <w:tabs>
                <w:tab w:val="left" w:pos="7230"/>
              </w:tabs>
              <w:spacing w:after="0" w:line="240" w:lineRule="auto"/>
              <w:ind w:left="0"/>
              <w:jc w:val="center"/>
              <w:rPr>
                <w:rFonts w:ascii="Bookman Old Style" w:hAnsi="Bookman Old Style" w:cs="Arial"/>
                <w:sz w:val="24"/>
                <w:szCs w:val="24"/>
                <w:lang w:val="pt-BR"/>
              </w:rPr>
            </w:pPr>
            <w:r w:rsidRPr="00680293">
              <w:rPr>
                <w:rFonts w:ascii="Bookman Old Style" w:hAnsi="Bookman Old Style" w:cs="Arial"/>
                <w:sz w:val="24"/>
                <w:szCs w:val="24"/>
                <w:lang w:val="pt-BR"/>
              </w:rPr>
              <w:t>Kegiatan</w:t>
            </w:r>
          </w:p>
        </w:tc>
        <w:tc>
          <w:tcPr>
            <w:tcW w:w="2835" w:type="dxa"/>
            <w:tcBorders>
              <w:bottom w:val="single" w:sz="4" w:space="0" w:color="000000"/>
            </w:tcBorders>
            <w:vAlign w:val="center"/>
          </w:tcPr>
          <w:p w14:paraId="04029AF1" w14:textId="541EC0BE" w:rsidR="00B42A36" w:rsidRPr="00680293" w:rsidRDefault="00B42A36" w:rsidP="00B42A36">
            <w:pPr>
              <w:pStyle w:val="ListParagraph"/>
              <w:tabs>
                <w:tab w:val="left" w:pos="7230"/>
              </w:tabs>
              <w:spacing w:after="0" w:line="240" w:lineRule="auto"/>
              <w:ind w:left="0"/>
              <w:jc w:val="center"/>
              <w:rPr>
                <w:rFonts w:ascii="Bookman Old Style" w:hAnsi="Bookman Old Style" w:cs="Arial"/>
                <w:sz w:val="24"/>
                <w:szCs w:val="24"/>
                <w:lang w:val="pt-BR"/>
              </w:rPr>
            </w:pPr>
            <w:r w:rsidRPr="00680293">
              <w:rPr>
                <w:rFonts w:ascii="Bookman Old Style" w:hAnsi="Bookman Old Style" w:cs="Arial"/>
                <w:sz w:val="24"/>
                <w:szCs w:val="24"/>
                <w:lang w:val="pt-BR"/>
              </w:rPr>
              <w:t>Tanggal</w:t>
            </w:r>
          </w:p>
        </w:tc>
      </w:tr>
      <w:tr w:rsidR="00230EAE" w:rsidRPr="00680293" w14:paraId="78870F87" w14:textId="77777777" w:rsidTr="003E3D43">
        <w:trPr>
          <w:trHeight w:val="470"/>
        </w:trPr>
        <w:tc>
          <w:tcPr>
            <w:tcW w:w="835" w:type="dxa"/>
            <w:tcBorders>
              <w:bottom w:val="dotted" w:sz="4" w:space="0" w:color="000000"/>
            </w:tcBorders>
            <w:vAlign w:val="center"/>
          </w:tcPr>
          <w:p w14:paraId="31EBBC75" w14:textId="6C71BCBE" w:rsidR="00230EAE" w:rsidRPr="00680293" w:rsidRDefault="00230EAE" w:rsidP="00230EAE">
            <w:pPr>
              <w:pStyle w:val="ListParagraph"/>
              <w:numPr>
                <w:ilvl w:val="0"/>
                <w:numId w:val="2"/>
              </w:numPr>
              <w:tabs>
                <w:tab w:val="left" w:pos="7230"/>
              </w:tabs>
              <w:spacing w:after="0" w:line="240" w:lineRule="auto"/>
              <w:ind w:left="579"/>
              <w:rPr>
                <w:rFonts w:ascii="Bookman Old Style" w:hAnsi="Bookman Old Style" w:cs="Arial"/>
                <w:sz w:val="24"/>
                <w:szCs w:val="24"/>
                <w:lang w:val="pt-BR"/>
              </w:rPr>
            </w:pPr>
          </w:p>
        </w:tc>
        <w:tc>
          <w:tcPr>
            <w:tcW w:w="5244" w:type="dxa"/>
            <w:tcBorders>
              <w:bottom w:val="dotted" w:sz="4" w:space="0" w:color="000000"/>
            </w:tcBorders>
            <w:vAlign w:val="center"/>
          </w:tcPr>
          <w:p w14:paraId="3BA9AEA5" w14:textId="188D5289" w:rsidR="00230EAE" w:rsidRPr="00680293" w:rsidRDefault="00230EAE" w:rsidP="00230EAE">
            <w:pPr>
              <w:pStyle w:val="ListParagraph"/>
              <w:tabs>
                <w:tab w:val="left" w:pos="7230"/>
              </w:tabs>
              <w:spacing w:after="0" w:line="240" w:lineRule="auto"/>
              <w:ind w:left="0"/>
              <w:rPr>
                <w:rFonts w:ascii="Bookman Old Style" w:hAnsi="Bookman Old Style" w:cs="Arial"/>
                <w:sz w:val="24"/>
                <w:szCs w:val="24"/>
                <w:lang w:val="pt-BR"/>
              </w:rPr>
            </w:pPr>
            <w:r w:rsidRPr="00680293">
              <w:rPr>
                <w:rFonts w:ascii="Bookman Old Style" w:hAnsi="Bookman Old Style" w:cs="Arial"/>
                <w:sz w:val="24"/>
                <w:szCs w:val="24"/>
                <w:lang w:val="pt-BR"/>
              </w:rPr>
              <w:t>Pengumuman Informasi Pendaftaran</w:t>
            </w:r>
          </w:p>
        </w:tc>
        <w:tc>
          <w:tcPr>
            <w:tcW w:w="2835" w:type="dxa"/>
            <w:tcBorders>
              <w:bottom w:val="dotted" w:sz="4" w:space="0" w:color="000000"/>
            </w:tcBorders>
            <w:vAlign w:val="center"/>
          </w:tcPr>
          <w:p w14:paraId="779DB71F" w14:textId="4C6F941F" w:rsidR="00230EAE" w:rsidRPr="00680293" w:rsidRDefault="00230EAE" w:rsidP="00230EAE">
            <w:pPr>
              <w:pStyle w:val="ListParagraph"/>
              <w:tabs>
                <w:tab w:val="left" w:pos="7230"/>
              </w:tabs>
              <w:spacing w:after="0" w:line="240" w:lineRule="auto"/>
              <w:ind w:left="0"/>
              <w:jc w:val="center"/>
              <w:rPr>
                <w:rFonts w:ascii="Bookman Old Style" w:hAnsi="Bookman Old Style" w:cs="Arial"/>
                <w:sz w:val="24"/>
                <w:szCs w:val="24"/>
                <w:lang w:val="pt-BR"/>
              </w:rPr>
            </w:pPr>
            <w:r w:rsidRPr="00680293">
              <w:rPr>
                <w:rFonts w:ascii="Bookman Old Style" w:hAnsi="Bookman Old Style" w:cs="Arial"/>
                <w:sz w:val="24"/>
                <w:szCs w:val="24"/>
                <w:lang w:val="pt-BR"/>
              </w:rPr>
              <w:t>1</w:t>
            </w:r>
            <w:r>
              <w:rPr>
                <w:rFonts w:ascii="Bookman Old Style" w:hAnsi="Bookman Old Style" w:cs="Arial"/>
                <w:sz w:val="24"/>
                <w:szCs w:val="24"/>
                <w:lang w:val="pt-BR"/>
              </w:rPr>
              <w:t>0</w:t>
            </w:r>
            <w:r w:rsidRPr="00680293">
              <w:rPr>
                <w:rFonts w:ascii="Bookman Old Style" w:hAnsi="Bookman Old Style" w:cs="Arial"/>
                <w:sz w:val="24"/>
                <w:szCs w:val="24"/>
                <w:lang w:val="pt-BR"/>
              </w:rPr>
              <w:t xml:space="preserve"> – 2</w:t>
            </w:r>
            <w:r>
              <w:rPr>
                <w:rFonts w:ascii="Bookman Old Style" w:hAnsi="Bookman Old Style" w:cs="Arial"/>
                <w:sz w:val="24"/>
                <w:szCs w:val="24"/>
                <w:lang w:val="pt-BR"/>
              </w:rPr>
              <w:t>6</w:t>
            </w:r>
            <w:r w:rsidRPr="00680293">
              <w:rPr>
                <w:rFonts w:ascii="Bookman Old Style" w:hAnsi="Bookman Old Style" w:cs="Arial"/>
                <w:sz w:val="24"/>
                <w:szCs w:val="24"/>
                <w:lang w:val="pt-BR"/>
              </w:rPr>
              <w:t xml:space="preserve"> </w:t>
            </w:r>
            <w:r>
              <w:rPr>
                <w:rFonts w:ascii="Bookman Old Style" w:hAnsi="Bookman Old Style" w:cs="Arial"/>
                <w:sz w:val="24"/>
                <w:szCs w:val="24"/>
                <w:lang w:val="pt-BR"/>
              </w:rPr>
              <w:t xml:space="preserve">Juli </w:t>
            </w:r>
            <w:r w:rsidRPr="00680293">
              <w:rPr>
                <w:rFonts w:ascii="Bookman Old Style" w:hAnsi="Bookman Old Style" w:cs="Arial"/>
                <w:sz w:val="24"/>
                <w:szCs w:val="24"/>
                <w:lang w:val="pt-BR"/>
              </w:rPr>
              <w:t>2019</w:t>
            </w:r>
          </w:p>
        </w:tc>
      </w:tr>
      <w:tr w:rsidR="002F2EBC" w:rsidRPr="00680293" w14:paraId="595140C1" w14:textId="77777777" w:rsidTr="00DF4272">
        <w:trPr>
          <w:trHeight w:val="561"/>
        </w:trPr>
        <w:tc>
          <w:tcPr>
            <w:tcW w:w="835" w:type="dxa"/>
            <w:tcBorders>
              <w:top w:val="dotted" w:sz="4" w:space="0" w:color="000000"/>
              <w:bottom w:val="dotted" w:sz="4" w:space="0" w:color="000000"/>
            </w:tcBorders>
            <w:vAlign w:val="center"/>
          </w:tcPr>
          <w:p w14:paraId="1EABF1B3" w14:textId="77777777" w:rsidR="002F2EBC" w:rsidRPr="00680293" w:rsidRDefault="002F2EBC" w:rsidP="008F16C3">
            <w:pPr>
              <w:pStyle w:val="ListParagraph"/>
              <w:numPr>
                <w:ilvl w:val="0"/>
                <w:numId w:val="2"/>
              </w:numPr>
              <w:tabs>
                <w:tab w:val="left" w:pos="7230"/>
              </w:tabs>
              <w:spacing w:after="0" w:line="240" w:lineRule="auto"/>
              <w:ind w:left="579"/>
              <w:rPr>
                <w:rFonts w:ascii="Bookman Old Style" w:hAnsi="Bookman Old Style" w:cs="Arial"/>
                <w:sz w:val="24"/>
                <w:szCs w:val="24"/>
                <w:lang w:val="pt-BR"/>
              </w:rPr>
            </w:pPr>
          </w:p>
        </w:tc>
        <w:tc>
          <w:tcPr>
            <w:tcW w:w="5244" w:type="dxa"/>
            <w:tcBorders>
              <w:top w:val="dotted" w:sz="4" w:space="0" w:color="000000"/>
              <w:bottom w:val="dotted" w:sz="4" w:space="0" w:color="000000"/>
            </w:tcBorders>
            <w:vAlign w:val="center"/>
          </w:tcPr>
          <w:p w14:paraId="45641ABC" w14:textId="26395964" w:rsidR="002F2EBC" w:rsidRPr="00680293" w:rsidRDefault="002F2EBC" w:rsidP="002F2EBC">
            <w:pPr>
              <w:pStyle w:val="ListParagraph"/>
              <w:tabs>
                <w:tab w:val="left" w:pos="7230"/>
              </w:tabs>
              <w:spacing w:after="0" w:line="240" w:lineRule="auto"/>
              <w:ind w:left="0"/>
              <w:rPr>
                <w:rFonts w:ascii="Bookman Old Style" w:hAnsi="Bookman Old Style" w:cs="Arial"/>
                <w:sz w:val="24"/>
                <w:szCs w:val="24"/>
                <w:lang w:val="pt-BR"/>
              </w:rPr>
            </w:pPr>
            <w:r w:rsidRPr="00680293">
              <w:rPr>
                <w:rFonts w:ascii="Bookman Old Style" w:hAnsi="Bookman Old Style" w:cs="Arial"/>
                <w:sz w:val="24"/>
                <w:szCs w:val="24"/>
                <w:lang w:val="pt-BR"/>
              </w:rPr>
              <w:t>Pendaftaran dan Pengiriman Berkas Lamaran</w:t>
            </w:r>
          </w:p>
        </w:tc>
        <w:tc>
          <w:tcPr>
            <w:tcW w:w="2835" w:type="dxa"/>
            <w:tcBorders>
              <w:top w:val="dotted" w:sz="4" w:space="0" w:color="000000"/>
              <w:bottom w:val="dotted" w:sz="4" w:space="0" w:color="000000"/>
            </w:tcBorders>
            <w:vAlign w:val="center"/>
          </w:tcPr>
          <w:p w14:paraId="2C627C8F" w14:textId="2D38B57E" w:rsidR="002F2EBC" w:rsidRPr="00680293" w:rsidRDefault="00384231" w:rsidP="00230EAE">
            <w:pPr>
              <w:pStyle w:val="ListParagraph"/>
              <w:tabs>
                <w:tab w:val="left" w:pos="7230"/>
              </w:tabs>
              <w:spacing w:after="0" w:line="240" w:lineRule="auto"/>
              <w:ind w:left="0"/>
              <w:jc w:val="center"/>
              <w:rPr>
                <w:rFonts w:ascii="Bookman Old Style" w:hAnsi="Bookman Old Style" w:cs="Arial"/>
                <w:sz w:val="24"/>
                <w:szCs w:val="24"/>
                <w:lang w:val="pt-BR"/>
              </w:rPr>
            </w:pPr>
            <w:r w:rsidRPr="00680293">
              <w:rPr>
                <w:rFonts w:ascii="Bookman Old Style" w:hAnsi="Bookman Old Style" w:cs="Arial"/>
                <w:sz w:val="24"/>
                <w:szCs w:val="24"/>
                <w:lang w:val="pt-BR"/>
              </w:rPr>
              <w:t>1</w:t>
            </w:r>
            <w:r w:rsidR="00230EAE">
              <w:rPr>
                <w:rFonts w:ascii="Bookman Old Style" w:hAnsi="Bookman Old Style" w:cs="Arial"/>
                <w:sz w:val="24"/>
                <w:szCs w:val="24"/>
                <w:lang w:val="pt-BR"/>
              </w:rPr>
              <w:t>0</w:t>
            </w:r>
            <w:r w:rsidRPr="00680293">
              <w:rPr>
                <w:rFonts w:ascii="Bookman Old Style" w:hAnsi="Bookman Old Style" w:cs="Arial"/>
                <w:sz w:val="24"/>
                <w:szCs w:val="24"/>
                <w:lang w:val="pt-BR"/>
              </w:rPr>
              <w:t xml:space="preserve"> – 2</w:t>
            </w:r>
            <w:r w:rsidR="00230EAE">
              <w:rPr>
                <w:rFonts w:ascii="Bookman Old Style" w:hAnsi="Bookman Old Style" w:cs="Arial"/>
                <w:sz w:val="24"/>
                <w:szCs w:val="24"/>
                <w:lang w:val="pt-BR"/>
              </w:rPr>
              <w:t>6</w:t>
            </w:r>
            <w:r w:rsidRPr="00680293">
              <w:rPr>
                <w:rFonts w:ascii="Bookman Old Style" w:hAnsi="Bookman Old Style" w:cs="Arial"/>
                <w:sz w:val="24"/>
                <w:szCs w:val="24"/>
                <w:lang w:val="pt-BR"/>
              </w:rPr>
              <w:t xml:space="preserve"> </w:t>
            </w:r>
            <w:r w:rsidR="00230EAE">
              <w:rPr>
                <w:rFonts w:ascii="Bookman Old Style" w:hAnsi="Bookman Old Style" w:cs="Arial"/>
                <w:sz w:val="24"/>
                <w:szCs w:val="24"/>
                <w:lang w:val="pt-BR"/>
              </w:rPr>
              <w:t xml:space="preserve">Juli </w:t>
            </w:r>
            <w:r w:rsidRPr="00680293">
              <w:rPr>
                <w:rFonts w:ascii="Bookman Old Style" w:hAnsi="Bookman Old Style" w:cs="Arial"/>
                <w:sz w:val="24"/>
                <w:szCs w:val="24"/>
                <w:lang w:val="pt-BR"/>
              </w:rPr>
              <w:t>2019</w:t>
            </w:r>
          </w:p>
        </w:tc>
      </w:tr>
      <w:tr w:rsidR="002F2EBC" w:rsidRPr="00680293" w14:paraId="1F3260D2" w14:textId="77777777" w:rsidTr="003E3D43">
        <w:trPr>
          <w:trHeight w:val="431"/>
        </w:trPr>
        <w:tc>
          <w:tcPr>
            <w:tcW w:w="835" w:type="dxa"/>
            <w:tcBorders>
              <w:top w:val="dotted" w:sz="4" w:space="0" w:color="000000"/>
              <w:bottom w:val="dotted" w:sz="4" w:space="0" w:color="000000"/>
            </w:tcBorders>
            <w:vAlign w:val="center"/>
          </w:tcPr>
          <w:p w14:paraId="41CB82FF" w14:textId="77777777" w:rsidR="002F2EBC" w:rsidRPr="00680293" w:rsidRDefault="002F2EBC" w:rsidP="008F16C3">
            <w:pPr>
              <w:pStyle w:val="ListParagraph"/>
              <w:numPr>
                <w:ilvl w:val="0"/>
                <w:numId w:val="2"/>
              </w:numPr>
              <w:tabs>
                <w:tab w:val="left" w:pos="7230"/>
              </w:tabs>
              <w:spacing w:after="0" w:line="240" w:lineRule="auto"/>
              <w:ind w:left="579"/>
              <w:rPr>
                <w:rFonts w:ascii="Bookman Old Style" w:hAnsi="Bookman Old Style" w:cs="Arial"/>
                <w:sz w:val="24"/>
                <w:szCs w:val="24"/>
                <w:lang w:val="pt-BR"/>
              </w:rPr>
            </w:pPr>
          </w:p>
        </w:tc>
        <w:tc>
          <w:tcPr>
            <w:tcW w:w="5244" w:type="dxa"/>
            <w:tcBorders>
              <w:top w:val="dotted" w:sz="4" w:space="0" w:color="000000"/>
              <w:bottom w:val="dotted" w:sz="4" w:space="0" w:color="000000"/>
            </w:tcBorders>
            <w:vAlign w:val="center"/>
          </w:tcPr>
          <w:p w14:paraId="376D47A1" w14:textId="7BC93D18" w:rsidR="002F2EBC" w:rsidRPr="00680293" w:rsidRDefault="002F2EBC" w:rsidP="002F2EBC">
            <w:pPr>
              <w:pStyle w:val="ListParagraph"/>
              <w:tabs>
                <w:tab w:val="left" w:pos="7230"/>
              </w:tabs>
              <w:spacing w:after="0" w:line="240" w:lineRule="auto"/>
              <w:ind w:left="0"/>
              <w:rPr>
                <w:rFonts w:ascii="Bookman Old Style" w:hAnsi="Bookman Old Style" w:cs="Arial"/>
                <w:sz w:val="24"/>
                <w:szCs w:val="24"/>
                <w:lang w:val="pt-BR"/>
              </w:rPr>
            </w:pPr>
            <w:r w:rsidRPr="00680293">
              <w:rPr>
                <w:rFonts w:ascii="Bookman Old Style" w:hAnsi="Bookman Old Style" w:cs="Arial"/>
                <w:sz w:val="24"/>
                <w:szCs w:val="24"/>
                <w:lang w:val="pt-BR"/>
              </w:rPr>
              <w:t>Seleksi Administrasi</w:t>
            </w:r>
          </w:p>
        </w:tc>
        <w:tc>
          <w:tcPr>
            <w:tcW w:w="2835" w:type="dxa"/>
            <w:tcBorders>
              <w:top w:val="dotted" w:sz="4" w:space="0" w:color="000000"/>
              <w:bottom w:val="dotted" w:sz="4" w:space="0" w:color="000000"/>
            </w:tcBorders>
            <w:vAlign w:val="center"/>
          </w:tcPr>
          <w:p w14:paraId="7661C0E7" w14:textId="5A859977" w:rsidR="002F2EBC" w:rsidRPr="00680293" w:rsidRDefault="00230EAE" w:rsidP="00230EAE">
            <w:pPr>
              <w:pStyle w:val="ListParagraph"/>
              <w:tabs>
                <w:tab w:val="left" w:pos="7230"/>
              </w:tabs>
              <w:spacing w:after="0" w:line="240" w:lineRule="auto"/>
              <w:ind w:left="0"/>
              <w:jc w:val="center"/>
              <w:rPr>
                <w:rFonts w:ascii="Bookman Old Style" w:hAnsi="Bookman Old Style" w:cs="Arial"/>
                <w:sz w:val="24"/>
                <w:szCs w:val="24"/>
                <w:lang w:val="pt-BR"/>
              </w:rPr>
            </w:pPr>
            <w:r>
              <w:rPr>
                <w:rFonts w:ascii="Bookman Old Style" w:hAnsi="Bookman Old Style" w:cs="Arial"/>
                <w:sz w:val="24"/>
                <w:szCs w:val="24"/>
                <w:lang w:val="pt-BR"/>
              </w:rPr>
              <w:t>29</w:t>
            </w:r>
            <w:r w:rsidR="00384231" w:rsidRPr="00680293">
              <w:rPr>
                <w:rFonts w:ascii="Bookman Old Style" w:hAnsi="Bookman Old Style" w:cs="Arial"/>
                <w:sz w:val="24"/>
                <w:szCs w:val="24"/>
                <w:lang w:val="pt-BR"/>
              </w:rPr>
              <w:t xml:space="preserve"> – </w:t>
            </w:r>
            <w:r>
              <w:rPr>
                <w:rFonts w:ascii="Bookman Old Style" w:hAnsi="Bookman Old Style" w:cs="Arial"/>
                <w:sz w:val="24"/>
                <w:szCs w:val="24"/>
                <w:lang w:val="pt-BR"/>
              </w:rPr>
              <w:t>30</w:t>
            </w:r>
            <w:r w:rsidR="00384231" w:rsidRPr="00680293">
              <w:rPr>
                <w:rFonts w:ascii="Bookman Old Style" w:hAnsi="Bookman Old Style" w:cs="Arial"/>
                <w:sz w:val="24"/>
                <w:szCs w:val="24"/>
                <w:lang w:val="pt-BR"/>
              </w:rPr>
              <w:t xml:space="preserve"> </w:t>
            </w:r>
            <w:r>
              <w:rPr>
                <w:rFonts w:ascii="Bookman Old Style" w:hAnsi="Bookman Old Style" w:cs="Arial"/>
                <w:sz w:val="24"/>
                <w:szCs w:val="24"/>
                <w:lang w:val="pt-BR"/>
              </w:rPr>
              <w:t xml:space="preserve">Juli </w:t>
            </w:r>
            <w:r w:rsidR="00384231" w:rsidRPr="00680293">
              <w:rPr>
                <w:rFonts w:ascii="Bookman Old Style" w:hAnsi="Bookman Old Style" w:cs="Arial"/>
                <w:sz w:val="24"/>
                <w:szCs w:val="24"/>
                <w:lang w:val="pt-BR"/>
              </w:rPr>
              <w:t>2019</w:t>
            </w:r>
          </w:p>
        </w:tc>
      </w:tr>
      <w:tr w:rsidR="002F2EBC" w:rsidRPr="00680293" w14:paraId="0C9CBE94" w14:textId="77777777" w:rsidTr="003E3D43">
        <w:trPr>
          <w:trHeight w:val="431"/>
        </w:trPr>
        <w:tc>
          <w:tcPr>
            <w:tcW w:w="835" w:type="dxa"/>
            <w:tcBorders>
              <w:top w:val="dotted" w:sz="4" w:space="0" w:color="000000"/>
              <w:bottom w:val="dotted" w:sz="4" w:space="0" w:color="000000"/>
            </w:tcBorders>
            <w:vAlign w:val="center"/>
          </w:tcPr>
          <w:p w14:paraId="5621FE1A" w14:textId="77777777" w:rsidR="002F2EBC" w:rsidRPr="006C392E" w:rsidRDefault="002F2EBC" w:rsidP="000A1893">
            <w:pPr>
              <w:pStyle w:val="ListParagraph"/>
              <w:numPr>
                <w:ilvl w:val="0"/>
                <w:numId w:val="2"/>
              </w:numPr>
              <w:tabs>
                <w:tab w:val="left" w:pos="7230"/>
              </w:tabs>
              <w:spacing w:after="0" w:line="240" w:lineRule="auto"/>
              <w:ind w:left="579"/>
              <w:rPr>
                <w:rFonts w:ascii="Bookman Old Style" w:hAnsi="Bookman Old Style" w:cs="Arial"/>
                <w:sz w:val="24"/>
                <w:szCs w:val="24"/>
                <w:lang w:val="pt-BR"/>
              </w:rPr>
            </w:pPr>
          </w:p>
        </w:tc>
        <w:tc>
          <w:tcPr>
            <w:tcW w:w="5244" w:type="dxa"/>
            <w:tcBorders>
              <w:top w:val="dotted" w:sz="4" w:space="0" w:color="000000"/>
              <w:bottom w:val="dotted" w:sz="4" w:space="0" w:color="000000"/>
            </w:tcBorders>
            <w:vAlign w:val="center"/>
          </w:tcPr>
          <w:p w14:paraId="711E207B" w14:textId="7831B893" w:rsidR="002F2EBC" w:rsidRPr="006C392E" w:rsidRDefault="002F2EBC" w:rsidP="002F2EBC">
            <w:pPr>
              <w:pStyle w:val="ListParagraph"/>
              <w:tabs>
                <w:tab w:val="left" w:pos="7230"/>
              </w:tabs>
              <w:spacing w:after="0" w:line="240" w:lineRule="auto"/>
              <w:ind w:left="0"/>
              <w:rPr>
                <w:rFonts w:ascii="Bookman Old Style" w:hAnsi="Bookman Old Style" w:cs="Arial"/>
                <w:sz w:val="24"/>
                <w:szCs w:val="24"/>
                <w:lang w:val="pt-BR"/>
              </w:rPr>
            </w:pPr>
            <w:r w:rsidRPr="006C392E">
              <w:rPr>
                <w:rFonts w:ascii="Bookman Old Style" w:hAnsi="Bookman Old Style" w:cs="Arial"/>
                <w:sz w:val="24"/>
                <w:szCs w:val="24"/>
                <w:lang w:val="pt-BR"/>
              </w:rPr>
              <w:t>Pengumuman Hasil Seleksi Administrasi</w:t>
            </w:r>
          </w:p>
        </w:tc>
        <w:tc>
          <w:tcPr>
            <w:tcW w:w="2835" w:type="dxa"/>
            <w:tcBorders>
              <w:top w:val="dotted" w:sz="4" w:space="0" w:color="000000"/>
              <w:bottom w:val="dotted" w:sz="4" w:space="0" w:color="000000"/>
            </w:tcBorders>
            <w:vAlign w:val="center"/>
          </w:tcPr>
          <w:p w14:paraId="2BD1043F" w14:textId="2479F009" w:rsidR="002F2EBC" w:rsidRPr="006C392E" w:rsidRDefault="00230EAE" w:rsidP="006C392E">
            <w:pPr>
              <w:pStyle w:val="ListParagraph"/>
              <w:tabs>
                <w:tab w:val="left" w:pos="7230"/>
              </w:tabs>
              <w:spacing w:after="0" w:line="240" w:lineRule="auto"/>
              <w:ind w:left="0"/>
              <w:jc w:val="center"/>
              <w:rPr>
                <w:rFonts w:ascii="Bookman Old Style" w:hAnsi="Bookman Old Style" w:cs="Arial"/>
                <w:sz w:val="24"/>
                <w:szCs w:val="24"/>
                <w:lang w:val="pt-BR"/>
              </w:rPr>
            </w:pPr>
            <w:r w:rsidRPr="006C392E">
              <w:rPr>
                <w:rFonts w:ascii="Bookman Old Style" w:hAnsi="Bookman Old Style" w:cs="Arial"/>
                <w:sz w:val="24"/>
                <w:szCs w:val="24"/>
                <w:lang w:val="pt-BR"/>
              </w:rPr>
              <w:t xml:space="preserve">1 </w:t>
            </w:r>
            <w:r w:rsidR="006C392E" w:rsidRPr="006C392E">
              <w:rPr>
                <w:rFonts w:ascii="Bookman Old Style" w:hAnsi="Bookman Old Style" w:cs="Arial"/>
                <w:sz w:val="24"/>
                <w:szCs w:val="24"/>
                <w:lang w:val="pt-BR"/>
              </w:rPr>
              <w:t xml:space="preserve">Agustus </w:t>
            </w:r>
            <w:r w:rsidR="00384231" w:rsidRPr="006C392E">
              <w:rPr>
                <w:rFonts w:ascii="Bookman Old Style" w:hAnsi="Bookman Old Style" w:cs="Arial"/>
                <w:sz w:val="24"/>
                <w:szCs w:val="24"/>
                <w:lang w:val="pt-BR"/>
              </w:rPr>
              <w:t>2019</w:t>
            </w:r>
          </w:p>
        </w:tc>
      </w:tr>
      <w:tr w:rsidR="002F2EBC" w:rsidRPr="00680293" w14:paraId="0D2990B1" w14:textId="77777777" w:rsidTr="003E3D43">
        <w:trPr>
          <w:trHeight w:val="431"/>
        </w:trPr>
        <w:tc>
          <w:tcPr>
            <w:tcW w:w="835" w:type="dxa"/>
            <w:tcBorders>
              <w:top w:val="dotted" w:sz="4" w:space="0" w:color="000000"/>
              <w:bottom w:val="dotted" w:sz="4" w:space="0" w:color="000000"/>
            </w:tcBorders>
            <w:vAlign w:val="center"/>
          </w:tcPr>
          <w:p w14:paraId="1E28B4AA" w14:textId="77777777" w:rsidR="002F2EBC" w:rsidRPr="006C392E" w:rsidRDefault="002F2EBC" w:rsidP="008F16C3">
            <w:pPr>
              <w:pStyle w:val="ListParagraph"/>
              <w:numPr>
                <w:ilvl w:val="0"/>
                <w:numId w:val="2"/>
              </w:numPr>
              <w:tabs>
                <w:tab w:val="left" w:pos="7230"/>
              </w:tabs>
              <w:spacing w:after="0" w:line="240" w:lineRule="auto"/>
              <w:ind w:left="579"/>
              <w:rPr>
                <w:rFonts w:ascii="Bookman Old Style" w:hAnsi="Bookman Old Style" w:cs="Arial"/>
                <w:sz w:val="24"/>
                <w:szCs w:val="24"/>
                <w:lang w:val="pt-BR"/>
              </w:rPr>
            </w:pPr>
          </w:p>
        </w:tc>
        <w:tc>
          <w:tcPr>
            <w:tcW w:w="5244" w:type="dxa"/>
            <w:tcBorders>
              <w:top w:val="dotted" w:sz="4" w:space="0" w:color="000000"/>
              <w:bottom w:val="dotted" w:sz="4" w:space="0" w:color="000000"/>
            </w:tcBorders>
            <w:vAlign w:val="center"/>
          </w:tcPr>
          <w:p w14:paraId="1AA792CF" w14:textId="0ACA9A57" w:rsidR="002F2EBC" w:rsidRPr="006C392E" w:rsidRDefault="002F2EBC" w:rsidP="002F2EBC">
            <w:pPr>
              <w:pStyle w:val="ListParagraph"/>
              <w:tabs>
                <w:tab w:val="left" w:pos="7230"/>
              </w:tabs>
              <w:spacing w:after="0" w:line="240" w:lineRule="auto"/>
              <w:ind w:left="0"/>
              <w:rPr>
                <w:rFonts w:ascii="Bookman Old Style" w:hAnsi="Bookman Old Style" w:cs="Arial"/>
                <w:sz w:val="24"/>
                <w:szCs w:val="24"/>
                <w:lang w:val="pt-BR"/>
              </w:rPr>
            </w:pPr>
            <w:r w:rsidRPr="006C392E">
              <w:rPr>
                <w:rFonts w:ascii="Bookman Old Style" w:hAnsi="Bookman Old Style" w:cs="Arial"/>
                <w:sz w:val="24"/>
                <w:szCs w:val="24"/>
                <w:lang w:val="pt-BR"/>
              </w:rPr>
              <w:t>Asesmen Kompetensi Teknis</w:t>
            </w:r>
          </w:p>
        </w:tc>
        <w:tc>
          <w:tcPr>
            <w:tcW w:w="2835" w:type="dxa"/>
            <w:tcBorders>
              <w:top w:val="dotted" w:sz="4" w:space="0" w:color="000000"/>
              <w:bottom w:val="dotted" w:sz="4" w:space="0" w:color="000000"/>
            </w:tcBorders>
            <w:vAlign w:val="center"/>
          </w:tcPr>
          <w:p w14:paraId="29B7D9C1" w14:textId="175E6CFF" w:rsidR="002F2EBC" w:rsidRPr="006C392E" w:rsidRDefault="006C392E" w:rsidP="006C392E">
            <w:pPr>
              <w:pStyle w:val="ListParagraph"/>
              <w:tabs>
                <w:tab w:val="left" w:pos="7230"/>
              </w:tabs>
              <w:spacing w:after="0" w:line="240" w:lineRule="auto"/>
              <w:ind w:left="0"/>
              <w:jc w:val="center"/>
              <w:rPr>
                <w:rFonts w:ascii="Bookman Old Style" w:hAnsi="Bookman Old Style" w:cs="Arial"/>
                <w:sz w:val="24"/>
                <w:szCs w:val="24"/>
                <w:lang w:val="pt-BR"/>
              </w:rPr>
            </w:pPr>
            <w:r w:rsidRPr="006C392E">
              <w:rPr>
                <w:rFonts w:ascii="Bookman Old Style" w:hAnsi="Bookman Old Style" w:cs="Arial"/>
                <w:sz w:val="24"/>
                <w:szCs w:val="24"/>
                <w:lang w:val="pt-BR"/>
              </w:rPr>
              <w:t>6</w:t>
            </w:r>
            <w:r w:rsidR="00384231" w:rsidRPr="006C392E">
              <w:rPr>
                <w:rFonts w:ascii="Bookman Old Style" w:hAnsi="Bookman Old Style" w:cs="Arial"/>
                <w:sz w:val="24"/>
                <w:szCs w:val="24"/>
                <w:lang w:val="pt-BR"/>
              </w:rPr>
              <w:t xml:space="preserve"> – </w:t>
            </w:r>
            <w:r w:rsidRPr="006C392E">
              <w:rPr>
                <w:rFonts w:ascii="Bookman Old Style" w:hAnsi="Bookman Old Style" w:cs="Arial"/>
                <w:sz w:val="24"/>
                <w:szCs w:val="24"/>
                <w:lang w:val="pt-BR"/>
              </w:rPr>
              <w:t>7</w:t>
            </w:r>
            <w:r w:rsidR="00384231" w:rsidRPr="006C392E">
              <w:rPr>
                <w:rFonts w:ascii="Bookman Old Style" w:hAnsi="Bookman Old Style" w:cs="Arial"/>
                <w:sz w:val="24"/>
                <w:szCs w:val="24"/>
                <w:lang w:val="pt-BR"/>
              </w:rPr>
              <w:t xml:space="preserve"> A</w:t>
            </w:r>
            <w:r w:rsidR="00230EAE" w:rsidRPr="006C392E">
              <w:rPr>
                <w:rFonts w:ascii="Bookman Old Style" w:hAnsi="Bookman Old Style" w:cs="Arial"/>
                <w:sz w:val="24"/>
                <w:szCs w:val="24"/>
                <w:lang w:val="pt-BR"/>
              </w:rPr>
              <w:t>gustus</w:t>
            </w:r>
            <w:r w:rsidR="00384231" w:rsidRPr="006C392E">
              <w:rPr>
                <w:rFonts w:ascii="Bookman Old Style" w:hAnsi="Bookman Old Style" w:cs="Arial"/>
                <w:sz w:val="24"/>
                <w:szCs w:val="24"/>
                <w:lang w:val="pt-BR"/>
              </w:rPr>
              <w:t xml:space="preserve"> 2019</w:t>
            </w:r>
          </w:p>
        </w:tc>
      </w:tr>
      <w:tr w:rsidR="00230EAE" w:rsidRPr="00680293" w14:paraId="65AA0F1B" w14:textId="77777777" w:rsidTr="003E3D43">
        <w:trPr>
          <w:trHeight w:val="431"/>
        </w:trPr>
        <w:tc>
          <w:tcPr>
            <w:tcW w:w="835" w:type="dxa"/>
            <w:tcBorders>
              <w:top w:val="dotted" w:sz="4" w:space="0" w:color="000000"/>
              <w:bottom w:val="dotted" w:sz="4" w:space="0" w:color="000000"/>
            </w:tcBorders>
            <w:vAlign w:val="center"/>
          </w:tcPr>
          <w:p w14:paraId="5D9B8625" w14:textId="77777777" w:rsidR="00230EAE" w:rsidRPr="006C392E" w:rsidRDefault="00230EAE" w:rsidP="00230EAE">
            <w:pPr>
              <w:pStyle w:val="ListParagraph"/>
              <w:numPr>
                <w:ilvl w:val="0"/>
                <w:numId w:val="2"/>
              </w:numPr>
              <w:tabs>
                <w:tab w:val="left" w:pos="7230"/>
              </w:tabs>
              <w:spacing w:after="0" w:line="240" w:lineRule="auto"/>
              <w:ind w:left="579"/>
              <w:rPr>
                <w:rFonts w:ascii="Bookman Old Style" w:hAnsi="Bookman Old Style" w:cs="Arial"/>
                <w:sz w:val="24"/>
                <w:szCs w:val="24"/>
                <w:lang w:val="pt-BR"/>
              </w:rPr>
            </w:pPr>
          </w:p>
        </w:tc>
        <w:tc>
          <w:tcPr>
            <w:tcW w:w="5244" w:type="dxa"/>
            <w:tcBorders>
              <w:top w:val="dotted" w:sz="4" w:space="0" w:color="000000"/>
              <w:bottom w:val="dotted" w:sz="4" w:space="0" w:color="000000"/>
            </w:tcBorders>
            <w:vAlign w:val="center"/>
          </w:tcPr>
          <w:p w14:paraId="3276100F" w14:textId="2D4631FA" w:rsidR="00230EAE" w:rsidRPr="006C392E" w:rsidRDefault="00230EAE" w:rsidP="00230EAE">
            <w:pPr>
              <w:pStyle w:val="ListParagraph"/>
              <w:tabs>
                <w:tab w:val="left" w:pos="7230"/>
              </w:tabs>
              <w:spacing w:after="0" w:line="240" w:lineRule="auto"/>
              <w:ind w:left="0"/>
              <w:rPr>
                <w:rFonts w:ascii="Bookman Old Style" w:hAnsi="Bookman Old Style" w:cs="Arial"/>
                <w:sz w:val="24"/>
                <w:szCs w:val="24"/>
                <w:lang w:val="pt-BR"/>
              </w:rPr>
            </w:pPr>
            <w:r w:rsidRPr="006C392E">
              <w:rPr>
                <w:rFonts w:ascii="Bookman Old Style" w:hAnsi="Bookman Old Style" w:cs="Arial"/>
                <w:sz w:val="24"/>
                <w:szCs w:val="24"/>
                <w:lang w:val="pt-BR"/>
              </w:rPr>
              <w:t>Wawancara/Presentasi</w:t>
            </w:r>
          </w:p>
        </w:tc>
        <w:tc>
          <w:tcPr>
            <w:tcW w:w="2835" w:type="dxa"/>
            <w:tcBorders>
              <w:top w:val="dotted" w:sz="4" w:space="0" w:color="000000"/>
              <w:bottom w:val="dotted" w:sz="4" w:space="0" w:color="000000"/>
            </w:tcBorders>
            <w:vAlign w:val="center"/>
          </w:tcPr>
          <w:p w14:paraId="7652E863" w14:textId="3AE07BF5" w:rsidR="00230EAE" w:rsidRPr="006C392E" w:rsidRDefault="006C392E" w:rsidP="006C392E">
            <w:pPr>
              <w:pStyle w:val="ListParagraph"/>
              <w:tabs>
                <w:tab w:val="left" w:pos="7230"/>
              </w:tabs>
              <w:spacing w:after="0" w:line="240" w:lineRule="auto"/>
              <w:ind w:left="0"/>
              <w:jc w:val="center"/>
              <w:rPr>
                <w:rFonts w:ascii="Bookman Old Style" w:hAnsi="Bookman Old Style" w:cs="Arial"/>
                <w:sz w:val="24"/>
                <w:szCs w:val="24"/>
                <w:lang w:val="pt-BR"/>
              </w:rPr>
            </w:pPr>
            <w:r w:rsidRPr="006C392E">
              <w:rPr>
                <w:rFonts w:ascii="Bookman Old Style" w:hAnsi="Bookman Old Style" w:cs="Arial"/>
                <w:sz w:val="24"/>
                <w:szCs w:val="24"/>
                <w:lang w:val="pt-BR"/>
              </w:rPr>
              <w:t>8</w:t>
            </w:r>
            <w:r w:rsidR="00230EAE" w:rsidRPr="006C392E">
              <w:rPr>
                <w:rFonts w:ascii="Bookman Old Style" w:hAnsi="Bookman Old Style" w:cs="Arial"/>
                <w:sz w:val="24"/>
                <w:szCs w:val="24"/>
                <w:lang w:val="pt-BR"/>
              </w:rPr>
              <w:t xml:space="preserve"> – </w:t>
            </w:r>
            <w:r w:rsidRPr="006C392E">
              <w:rPr>
                <w:rFonts w:ascii="Bookman Old Style" w:hAnsi="Bookman Old Style" w:cs="Arial"/>
                <w:sz w:val="24"/>
                <w:szCs w:val="24"/>
                <w:lang w:val="pt-BR"/>
              </w:rPr>
              <w:t>9</w:t>
            </w:r>
            <w:r w:rsidR="00230EAE" w:rsidRPr="006C392E">
              <w:rPr>
                <w:rFonts w:ascii="Bookman Old Style" w:hAnsi="Bookman Old Style" w:cs="Arial"/>
                <w:sz w:val="24"/>
                <w:szCs w:val="24"/>
                <w:lang w:val="pt-BR"/>
              </w:rPr>
              <w:t xml:space="preserve"> Agustus 2019</w:t>
            </w:r>
          </w:p>
        </w:tc>
      </w:tr>
      <w:tr w:rsidR="00230EAE" w:rsidRPr="00680293" w14:paraId="0C65BA18" w14:textId="77777777" w:rsidTr="003E3D43">
        <w:trPr>
          <w:trHeight w:val="431"/>
        </w:trPr>
        <w:tc>
          <w:tcPr>
            <w:tcW w:w="835" w:type="dxa"/>
            <w:tcBorders>
              <w:top w:val="dotted" w:sz="4" w:space="0" w:color="000000"/>
              <w:bottom w:val="dotted" w:sz="4" w:space="0" w:color="000000"/>
            </w:tcBorders>
            <w:vAlign w:val="center"/>
          </w:tcPr>
          <w:p w14:paraId="2754E44A" w14:textId="77777777" w:rsidR="00230EAE" w:rsidRPr="00680293" w:rsidRDefault="00230EAE" w:rsidP="00230EAE">
            <w:pPr>
              <w:pStyle w:val="ListParagraph"/>
              <w:numPr>
                <w:ilvl w:val="0"/>
                <w:numId w:val="2"/>
              </w:numPr>
              <w:tabs>
                <w:tab w:val="left" w:pos="7230"/>
              </w:tabs>
              <w:spacing w:after="0" w:line="240" w:lineRule="auto"/>
              <w:ind w:left="579"/>
              <w:rPr>
                <w:rFonts w:ascii="Bookman Old Style" w:hAnsi="Bookman Old Style" w:cs="Arial"/>
                <w:sz w:val="24"/>
                <w:szCs w:val="24"/>
                <w:lang w:val="pt-BR"/>
              </w:rPr>
            </w:pPr>
          </w:p>
        </w:tc>
        <w:tc>
          <w:tcPr>
            <w:tcW w:w="5244" w:type="dxa"/>
            <w:tcBorders>
              <w:top w:val="dotted" w:sz="4" w:space="0" w:color="000000"/>
              <w:bottom w:val="dotted" w:sz="4" w:space="0" w:color="000000"/>
            </w:tcBorders>
            <w:vAlign w:val="center"/>
          </w:tcPr>
          <w:p w14:paraId="7EC6B4FC" w14:textId="64166058" w:rsidR="00230EAE" w:rsidRPr="00680293" w:rsidRDefault="00230EAE" w:rsidP="00230EAE">
            <w:pPr>
              <w:pStyle w:val="ListParagraph"/>
              <w:tabs>
                <w:tab w:val="left" w:pos="7230"/>
              </w:tabs>
              <w:spacing w:after="0" w:line="240" w:lineRule="auto"/>
              <w:ind w:left="0"/>
              <w:rPr>
                <w:rFonts w:ascii="Bookman Old Style" w:hAnsi="Bookman Old Style" w:cs="Arial"/>
                <w:sz w:val="24"/>
                <w:szCs w:val="24"/>
                <w:lang w:val="pt-BR"/>
              </w:rPr>
            </w:pPr>
            <w:r w:rsidRPr="00680293">
              <w:rPr>
                <w:rFonts w:ascii="Bookman Old Style" w:hAnsi="Bookman Old Style" w:cs="Arial"/>
                <w:sz w:val="24"/>
                <w:szCs w:val="24"/>
                <w:lang w:val="pt-BR"/>
              </w:rPr>
              <w:t xml:space="preserve">Pengumuman Hasil Seleksi </w:t>
            </w:r>
          </w:p>
        </w:tc>
        <w:tc>
          <w:tcPr>
            <w:tcW w:w="2835" w:type="dxa"/>
            <w:tcBorders>
              <w:top w:val="dotted" w:sz="4" w:space="0" w:color="000000"/>
              <w:bottom w:val="dotted" w:sz="4" w:space="0" w:color="000000"/>
            </w:tcBorders>
            <w:vAlign w:val="center"/>
          </w:tcPr>
          <w:p w14:paraId="281A1A0A" w14:textId="0C18E40C" w:rsidR="00230EAE" w:rsidRPr="00680293" w:rsidRDefault="00230EAE" w:rsidP="00230EAE">
            <w:pPr>
              <w:pStyle w:val="ListParagraph"/>
              <w:tabs>
                <w:tab w:val="left" w:pos="7230"/>
              </w:tabs>
              <w:spacing w:after="0" w:line="240" w:lineRule="auto"/>
              <w:ind w:left="0"/>
              <w:jc w:val="center"/>
              <w:rPr>
                <w:rFonts w:ascii="Bookman Old Style" w:hAnsi="Bookman Old Style" w:cs="Arial"/>
                <w:sz w:val="24"/>
                <w:szCs w:val="24"/>
                <w:lang w:val="pt-BR"/>
              </w:rPr>
            </w:pPr>
            <w:r>
              <w:rPr>
                <w:rFonts w:ascii="Bookman Old Style" w:hAnsi="Bookman Old Style" w:cs="Arial"/>
                <w:sz w:val="24"/>
                <w:szCs w:val="24"/>
                <w:lang w:val="pt-BR"/>
              </w:rPr>
              <w:t>14</w:t>
            </w:r>
            <w:r w:rsidRPr="00680293">
              <w:rPr>
                <w:rFonts w:ascii="Bookman Old Style" w:hAnsi="Bookman Old Style" w:cs="Arial"/>
                <w:sz w:val="24"/>
                <w:szCs w:val="24"/>
                <w:lang w:val="pt-BR"/>
              </w:rPr>
              <w:t xml:space="preserve"> A</w:t>
            </w:r>
            <w:r>
              <w:rPr>
                <w:rFonts w:ascii="Bookman Old Style" w:hAnsi="Bookman Old Style" w:cs="Arial"/>
                <w:sz w:val="24"/>
                <w:szCs w:val="24"/>
                <w:lang w:val="pt-BR"/>
              </w:rPr>
              <w:t>gustus</w:t>
            </w:r>
            <w:r w:rsidRPr="00680293">
              <w:rPr>
                <w:rFonts w:ascii="Bookman Old Style" w:hAnsi="Bookman Old Style" w:cs="Arial"/>
                <w:sz w:val="24"/>
                <w:szCs w:val="24"/>
                <w:lang w:val="pt-BR"/>
              </w:rPr>
              <w:t xml:space="preserve"> 2019</w:t>
            </w:r>
          </w:p>
        </w:tc>
      </w:tr>
      <w:tr w:rsidR="00230EAE" w:rsidRPr="00680293" w14:paraId="532B61A0" w14:textId="77777777" w:rsidTr="003E3D43">
        <w:trPr>
          <w:trHeight w:val="431"/>
        </w:trPr>
        <w:tc>
          <w:tcPr>
            <w:tcW w:w="835" w:type="dxa"/>
            <w:tcBorders>
              <w:top w:val="dotted" w:sz="4" w:space="0" w:color="000000"/>
            </w:tcBorders>
            <w:vAlign w:val="center"/>
          </w:tcPr>
          <w:p w14:paraId="7712F121" w14:textId="77777777" w:rsidR="00230EAE" w:rsidRPr="00680293" w:rsidRDefault="00230EAE" w:rsidP="00230EAE">
            <w:pPr>
              <w:pStyle w:val="ListParagraph"/>
              <w:numPr>
                <w:ilvl w:val="0"/>
                <w:numId w:val="2"/>
              </w:numPr>
              <w:tabs>
                <w:tab w:val="left" w:pos="7230"/>
              </w:tabs>
              <w:spacing w:after="0" w:line="240" w:lineRule="auto"/>
              <w:ind w:left="579"/>
              <w:rPr>
                <w:rFonts w:ascii="Bookman Old Style" w:hAnsi="Bookman Old Style" w:cs="Arial"/>
                <w:sz w:val="24"/>
                <w:szCs w:val="24"/>
                <w:lang w:val="pt-BR"/>
              </w:rPr>
            </w:pPr>
          </w:p>
        </w:tc>
        <w:tc>
          <w:tcPr>
            <w:tcW w:w="5244" w:type="dxa"/>
            <w:tcBorders>
              <w:top w:val="dotted" w:sz="4" w:space="0" w:color="000000"/>
            </w:tcBorders>
            <w:vAlign w:val="center"/>
          </w:tcPr>
          <w:p w14:paraId="2CB96BA3" w14:textId="4C9E95A9" w:rsidR="00230EAE" w:rsidRPr="00680293" w:rsidRDefault="00230EAE" w:rsidP="00230EAE">
            <w:pPr>
              <w:pStyle w:val="ListParagraph"/>
              <w:tabs>
                <w:tab w:val="left" w:pos="7230"/>
              </w:tabs>
              <w:spacing w:after="0" w:line="240" w:lineRule="auto"/>
              <w:ind w:left="0"/>
              <w:rPr>
                <w:rFonts w:ascii="Bookman Old Style" w:hAnsi="Bookman Old Style" w:cs="Arial"/>
                <w:sz w:val="24"/>
                <w:szCs w:val="24"/>
                <w:lang w:val="pt-BR"/>
              </w:rPr>
            </w:pPr>
            <w:r w:rsidRPr="00680293">
              <w:rPr>
                <w:rFonts w:ascii="Bookman Old Style" w:hAnsi="Bookman Old Style" w:cs="Arial"/>
                <w:sz w:val="24"/>
                <w:szCs w:val="24"/>
                <w:lang w:val="pt-BR"/>
              </w:rPr>
              <w:t>Laporan Hasil Seleksi kepada Menteri</w:t>
            </w:r>
          </w:p>
        </w:tc>
        <w:tc>
          <w:tcPr>
            <w:tcW w:w="2835" w:type="dxa"/>
            <w:tcBorders>
              <w:top w:val="dotted" w:sz="4" w:space="0" w:color="000000"/>
            </w:tcBorders>
            <w:vAlign w:val="center"/>
          </w:tcPr>
          <w:p w14:paraId="60630E60" w14:textId="7A9B3131" w:rsidR="00230EAE" w:rsidRPr="00680293" w:rsidRDefault="00230EAE" w:rsidP="00230EAE">
            <w:pPr>
              <w:pStyle w:val="ListParagraph"/>
              <w:tabs>
                <w:tab w:val="left" w:pos="7230"/>
              </w:tabs>
              <w:spacing w:after="0" w:line="240" w:lineRule="auto"/>
              <w:ind w:left="0"/>
              <w:jc w:val="center"/>
              <w:rPr>
                <w:rFonts w:ascii="Bookman Old Style" w:hAnsi="Bookman Old Style" w:cs="Arial"/>
                <w:sz w:val="24"/>
                <w:szCs w:val="24"/>
                <w:lang w:val="pt-BR"/>
              </w:rPr>
            </w:pPr>
            <w:r>
              <w:rPr>
                <w:rFonts w:ascii="Bookman Old Style" w:hAnsi="Bookman Old Style" w:cs="Arial"/>
                <w:sz w:val="24"/>
                <w:szCs w:val="24"/>
                <w:lang w:val="pt-BR"/>
              </w:rPr>
              <w:t>15</w:t>
            </w:r>
            <w:r w:rsidRPr="00680293">
              <w:rPr>
                <w:rFonts w:ascii="Bookman Old Style" w:hAnsi="Bookman Old Style" w:cs="Arial"/>
                <w:sz w:val="24"/>
                <w:szCs w:val="24"/>
                <w:lang w:val="pt-BR"/>
              </w:rPr>
              <w:t xml:space="preserve"> – </w:t>
            </w:r>
            <w:r>
              <w:rPr>
                <w:rFonts w:ascii="Bookman Old Style" w:hAnsi="Bookman Old Style" w:cs="Arial"/>
                <w:sz w:val="24"/>
                <w:szCs w:val="24"/>
                <w:lang w:val="pt-BR"/>
              </w:rPr>
              <w:t>16</w:t>
            </w:r>
            <w:r w:rsidRPr="00680293">
              <w:rPr>
                <w:rFonts w:ascii="Bookman Old Style" w:hAnsi="Bookman Old Style" w:cs="Arial"/>
                <w:sz w:val="24"/>
                <w:szCs w:val="24"/>
                <w:lang w:val="pt-BR"/>
              </w:rPr>
              <w:t xml:space="preserve"> A</w:t>
            </w:r>
            <w:r>
              <w:rPr>
                <w:rFonts w:ascii="Bookman Old Style" w:hAnsi="Bookman Old Style" w:cs="Arial"/>
                <w:sz w:val="24"/>
                <w:szCs w:val="24"/>
                <w:lang w:val="pt-BR"/>
              </w:rPr>
              <w:t>gustus</w:t>
            </w:r>
            <w:r w:rsidRPr="00680293">
              <w:rPr>
                <w:rFonts w:ascii="Bookman Old Style" w:hAnsi="Bookman Old Style" w:cs="Arial"/>
                <w:sz w:val="24"/>
                <w:szCs w:val="24"/>
                <w:lang w:val="pt-BR"/>
              </w:rPr>
              <w:t xml:space="preserve"> 2019</w:t>
            </w:r>
          </w:p>
        </w:tc>
      </w:tr>
    </w:tbl>
    <w:p w14:paraId="697B8DCD" w14:textId="43FBDBDF" w:rsidR="00360366" w:rsidRPr="00680293" w:rsidRDefault="00360366" w:rsidP="006839B5">
      <w:pPr>
        <w:tabs>
          <w:tab w:val="left" w:pos="7230"/>
        </w:tabs>
        <w:ind w:left="4678"/>
        <w:rPr>
          <w:rFonts w:ascii="Bookman Old Style" w:hAnsi="Bookman Old Style" w:cs="Arial"/>
          <w:sz w:val="40"/>
          <w:lang w:val="pt-BR"/>
        </w:rPr>
      </w:pPr>
    </w:p>
    <w:p w14:paraId="302ED128" w14:textId="77777777" w:rsidR="00360366" w:rsidRPr="00680293" w:rsidRDefault="00360366" w:rsidP="006839B5">
      <w:pPr>
        <w:tabs>
          <w:tab w:val="left" w:pos="7230"/>
        </w:tabs>
        <w:ind w:left="4678"/>
        <w:rPr>
          <w:rFonts w:ascii="Bookman Old Style" w:hAnsi="Bookman Old Style" w:cs="Arial"/>
          <w:sz w:val="10"/>
          <w:lang w:val="pt-BR"/>
        </w:rPr>
      </w:pPr>
    </w:p>
    <w:p w14:paraId="2354E977" w14:textId="4D2CEAF9" w:rsidR="00DF28D5" w:rsidRPr="00680293" w:rsidRDefault="00DF28D5" w:rsidP="006839B5">
      <w:pPr>
        <w:tabs>
          <w:tab w:val="left" w:pos="7230"/>
        </w:tabs>
        <w:ind w:left="4678"/>
        <w:rPr>
          <w:rFonts w:ascii="Bookman Old Style" w:hAnsi="Bookman Old Style" w:cs="Arial"/>
          <w:lang w:val="pt-BR"/>
        </w:rPr>
      </w:pPr>
      <w:r w:rsidRPr="00680293">
        <w:rPr>
          <w:rFonts w:ascii="Bookman Old Style" w:hAnsi="Bookman Old Style" w:cs="Arial"/>
          <w:lang w:val="pt-BR"/>
        </w:rPr>
        <w:t>Banjarmasin</w:t>
      </w:r>
      <w:r w:rsidR="00B42A36" w:rsidRPr="00680293">
        <w:rPr>
          <w:rFonts w:ascii="Bookman Old Style" w:hAnsi="Bookman Old Style" w:cs="Arial"/>
          <w:lang w:val="pt-BR"/>
        </w:rPr>
        <w:t xml:space="preserve">, </w:t>
      </w:r>
      <w:r w:rsidR="00230EAE">
        <w:rPr>
          <w:rFonts w:ascii="Bookman Old Style" w:hAnsi="Bookman Old Style" w:cs="Arial"/>
          <w:lang w:val="pt-BR"/>
        </w:rPr>
        <w:t>4</w:t>
      </w:r>
      <w:r w:rsidR="00030F26" w:rsidRPr="00680293">
        <w:rPr>
          <w:rFonts w:ascii="Bookman Old Style" w:hAnsi="Bookman Old Style" w:cs="Arial"/>
          <w:lang w:val="pt-BR"/>
        </w:rPr>
        <w:t xml:space="preserve"> </w:t>
      </w:r>
      <w:r w:rsidR="00230EAE">
        <w:rPr>
          <w:rFonts w:ascii="Bookman Old Style" w:hAnsi="Bookman Old Style" w:cs="Arial"/>
          <w:lang w:val="pt-BR"/>
        </w:rPr>
        <w:t xml:space="preserve">Juli </w:t>
      </w:r>
      <w:r w:rsidR="00B42A36" w:rsidRPr="00680293">
        <w:rPr>
          <w:rFonts w:ascii="Bookman Old Style" w:hAnsi="Bookman Old Style" w:cs="Arial"/>
          <w:lang w:val="pt-BR"/>
        </w:rPr>
        <w:t>2019</w:t>
      </w:r>
    </w:p>
    <w:p w14:paraId="0B8D4337" w14:textId="77777777" w:rsidR="00DF28D5" w:rsidRPr="00680293" w:rsidRDefault="00DF28D5" w:rsidP="006839B5">
      <w:pPr>
        <w:ind w:left="4678"/>
        <w:rPr>
          <w:rFonts w:ascii="Bookman Old Style" w:hAnsi="Bookman Old Style" w:cs="Arial"/>
          <w:sz w:val="10"/>
          <w:lang w:val="pt-BR"/>
        </w:rPr>
      </w:pPr>
    </w:p>
    <w:p w14:paraId="4558454F" w14:textId="00657C57" w:rsidR="00FD2A71" w:rsidRPr="00680293" w:rsidRDefault="00B42A36" w:rsidP="00FD2A71">
      <w:pPr>
        <w:ind w:left="4678"/>
        <w:rPr>
          <w:rFonts w:ascii="Bookman Old Style" w:hAnsi="Bookman Old Style" w:cs="Arial"/>
          <w:lang w:val="pt-BR"/>
        </w:rPr>
      </w:pPr>
      <w:r w:rsidRPr="00680293">
        <w:rPr>
          <w:rFonts w:ascii="Bookman Old Style" w:hAnsi="Bookman Old Style" w:cs="Arial"/>
          <w:lang w:val="pt-BR"/>
        </w:rPr>
        <w:t>Panitia Seleksi Terbuka Jabatan Pimpinan Tinggi Pratama</w:t>
      </w:r>
      <w:r w:rsidR="00FD2A71" w:rsidRPr="00680293">
        <w:rPr>
          <w:rFonts w:ascii="Bookman Old Style" w:hAnsi="Bookman Old Style" w:cs="Arial"/>
          <w:lang w:val="pt-BR"/>
        </w:rPr>
        <w:t>,</w:t>
      </w:r>
    </w:p>
    <w:p w14:paraId="0CBFF0FA" w14:textId="77777777" w:rsidR="00360366" w:rsidRPr="00680293" w:rsidRDefault="00360366" w:rsidP="00FD2A71">
      <w:pPr>
        <w:ind w:left="4678"/>
        <w:rPr>
          <w:rFonts w:ascii="Bookman Old Style" w:hAnsi="Bookman Old Style" w:cs="Arial"/>
          <w:sz w:val="10"/>
          <w:lang w:val="pt-BR"/>
        </w:rPr>
      </w:pPr>
    </w:p>
    <w:p w14:paraId="05A95CB2" w14:textId="0F1AA887" w:rsidR="00B42A36" w:rsidRPr="00680293" w:rsidRDefault="00B42A36" w:rsidP="00FD2A71">
      <w:pPr>
        <w:ind w:left="4678"/>
        <w:rPr>
          <w:rFonts w:ascii="Bookman Old Style" w:hAnsi="Bookman Old Style" w:cs="Arial"/>
          <w:lang w:val="pt-BR"/>
        </w:rPr>
      </w:pPr>
      <w:r w:rsidRPr="00680293">
        <w:rPr>
          <w:rFonts w:ascii="Bookman Old Style" w:hAnsi="Bookman Old Style" w:cs="Arial"/>
          <w:lang w:val="pt-BR"/>
        </w:rPr>
        <w:t>Ketua,</w:t>
      </w:r>
    </w:p>
    <w:p w14:paraId="36617255" w14:textId="173475D7" w:rsidR="00FD2A71" w:rsidRDefault="00FD2A71" w:rsidP="00FD2A71">
      <w:pPr>
        <w:ind w:left="4678"/>
        <w:rPr>
          <w:rFonts w:ascii="Bookman Old Style" w:hAnsi="Bookman Old Style" w:cs="Arial"/>
          <w:sz w:val="30"/>
          <w:lang w:val="pt-BR"/>
        </w:rPr>
      </w:pPr>
    </w:p>
    <w:p w14:paraId="536BE55E" w14:textId="1668359B" w:rsidR="00FD2A71" w:rsidRPr="00680293" w:rsidRDefault="005F57B8" w:rsidP="00FD2A71">
      <w:pPr>
        <w:ind w:left="4678"/>
        <w:rPr>
          <w:rFonts w:ascii="Bookman Old Style" w:hAnsi="Bookman Old Style" w:cs="Arial"/>
          <w:lang w:val="pt-BR"/>
        </w:rPr>
      </w:pPr>
      <w:r>
        <w:rPr>
          <w:rFonts w:ascii="Bookman Old Style" w:hAnsi="Bookman Old Style" w:cs="Arial"/>
          <w:sz w:val="30"/>
          <w:lang w:val="pt-BR"/>
        </w:rPr>
        <w:t>ttd</w:t>
      </w:r>
    </w:p>
    <w:p w14:paraId="4D1D47BD" w14:textId="77777777" w:rsidR="00B42A36" w:rsidRPr="00680293" w:rsidRDefault="00B42A36" w:rsidP="00FD2A71">
      <w:pPr>
        <w:ind w:left="4678"/>
        <w:rPr>
          <w:rFonts w:ascii="Bookman Old Style" w:hAnsi="Bookman Old Style" w:cs="Arial"/>
          <w:lang w:val="pt-BR"/>
        </w:rPr>
      </w:pPr>
    </w:p>
    <w:p w14:paraId="6D4B33B8" w14:textId="47F8B92F" w:rsidR="00FD2A71" w:rsidRPr="00680293" w:rsidRDefault="002F2EBC" w:rsidP="00FD2A71">
      <w:pPr>
        <w:ind w:left="4678"/>
        <w:rPr>
          <w:rFonts w:ascii="Bookman Old Style" w:hAnsi="Bookman Old Style" w:cs="Arial"/>
          <w:lang w:val="pt-BR"/>
        </w:rPr>
      </w:pPr>
      <w:r w:rsidRPr="00680293">
        <w:rPr>
          <w:rFonts w:ascii="Bookman Old Style" w:hAnsi="Bookman Old Style" w:cs="Arial"/>
          <w:lang w:val="pt-BR"/>
        </w:rPr>
        <w:t>Dr. Ir. H. Achmad Syamsu Hidayat, M.P.</w:t>
      </w:r>
    </w:p>
    <w:p w14:paraId="47D80BFD" w14:textId="77CFC224" w:rsidR="00A2548C" w:rsidRPr="00680293" w:rsidRDefault="00FD2A71" w:rsidP="00360366">
      <w:pPr>
        <w:ind w:left="4678"/>
        <w:rPr>
          <w:rFonts w:ascii="Bookman Old Style" w:hAnsi="Bookman Old Style" w:cs="Arial"/>
          <w:lang w:val="pt-BR"/>
        </w:rPr>
      </w:pPr>
      <w:r w:rsidRPr="00680293">
        <w:rPr>
          <w:rFonts w:ascii="Bookman Old Style" w:hAnsi="Bookman Old Style" w:cs="Arial"/>
          <w:lang w:val="pt-BR"/>
        </w:rPr>
        <w:t xml:space="preserve">NIP </w:t>
      </w:r>
      <w:r w:rsidR="00360366" w:rsidRPr="00680293">
        <w:rPr>
          <w:rFonts w:ascii="Bookman Old Style" w:hAnsi="Bookman Old Style" w:cs="Arial"/>
          <w:lang w:val="pt-BR"/>
        </w:rPr>
        <w:t>196601041991031002</w:t>
      </w:r>
    </w:p>
    <w:p w14:paraId="183E8438" w14:textId="77777777" w:rsidR="00FD586E" w:rsidRPr="00680293" w:rsidRDefault="00FD586E">
      <w:pPr>
        <w:suppressAutoHyphens w:val="0"/>
        <w:rPr>
          <w:rFonts w:ascii="Bookman Old Style" w:hAnsi="Bookman Old Style" w:cs="Arial"/>
          <w:b/>
          <w:lang w:val="pt-BR"/>
        </w:rPr>
      </w:pPr>
      <w:r w:rsidRPr="00680293">
        <w:rPr>
          <w:rFonts w:ascii="Bookman Old Style" w:hAnsi="Bookman Old Style" w:cs="Arial"/>
          <w:b/>
          <w:lang w:val="pt-BR"/>
        </w:rPr>
        <w:br w:type="page"/>
      </w:r>
    </w:p>
    <w:p w14:paraId="56E820FE" w14:textId="16F0356E" w:rsidR="006F7B7D" w:rsidRPr="00680293" w:rsidRDefault="006F7B7D" w:rsidP="006F7B7D">
      <w:pPr>
        <w:ind w:left="5040"/>
        <w:jc w:val="both"/>
        <w:rPr>
          <w:rFonts w:ascii="Bookman Old Style" w:hAnsi="Bookman Old Style" w:cs="Arial"/>
          <w:b/>
          <w:lang w:val="pt-BR"/>
        </w:rPr>
      </w:pPr>
      <w:r w:rsidRPr="00680293">
        <w:rPr>
          <w:rFonts w:ascii="Bookman Old Style" w:hAnsi="Bookman Old Style" w:cs="Arial"/>
          <w:b/>
          <w:lang w:val="pt-BR"/>
        </w:rPr>
        <w:lastRenderedPageBreak/>
        <w:t>FORMAT LAMPIRAN A</w:t>
      </w:r>
    </w:p>
    <w:p w14:paraId="34B44EA3" w14:textId="51780211" w:rsidR="006F7B7D" w:rsidRPr="00680293" w:rsidRDefault="006F7B7D" w:rsidP="006F7B7D">
      <w:pPr>
        <w:ind w:left="5040"/>
        <w:jc w:val="both"/>
        <w:rPr>
          <w:rFonts w:ascii="Bookman Old Style" w:hAnsi="Bookman Old Style" w:cs="Arial"/>
          <w:b/>
          <w:lang w:val="pt-BR"/>
        </w:rPr>
      </w:pPr>
      <w:r w:rsidRPr="00680293">
        <w:rPr>
          <w:rFonts w:ascii="Bookman Old Style" w:hAnsi="Bookman Old Style" w:cs="Arial"/>
          <w:b/>
          <w:lang w:val="pt-BR"/>
        </w:rPr>
        <w:t>---------------------------------</w:t>
      </w:r>
    </w:p>
    <w:p w14:paraId="3A6AF333" w14:textId="3E4E0780" w:rsidR="006F7B7D" w:rsidRPr="00680293" w:rsidRDefault="006F7B7D" w:rsidP="006F7B7D">
      <w:pPr>
        <w:ind w:left="5040"/>
        <w:jc w:val="both"/>
        <w:rPr>
          <w:rFonts w:ascii="Bookman Old Style" w:hAnsi="Bookman Old Style" w:cs="Arial"/>
          <w:b/>
          <w:lang w:val="pt-BR"/>
        </w:rPr>
      </w:pPr>
      <w:r w:rsidRPr="00680293">
        <w:rPr>
          <w:rFonts w:ascii="Bookman Old Style" w:hAnsi="Bookman Old Style" w:cs="Arial"/>
          <w:b/>
          <w:lang w:val="pt-BR"/>
        </w:rPr>
        <w:t>FORMAT LAMARAN</w:t>
      </w:r>
    </w:p>
    <w:p w14:paraId="62624AD7" w14:textId="34DBF2FD" w:rsidR="00C97ECE" w:rsidRPr="00680293" w:rsidRDefault="00C97ECE" w:rsidP="006F7B7D">
      <w:pPr>
        <w:ind w:left="5040"/>
        <w:jc w:val="both"/>
        <w:rPr>
          <w:rFonts w:ascii="Bookman Old Style" w:hAnsi="Bookman Old Style" w:cs="Arial"/>
          <w:b/>
          <w:lang w:val="pt-BR"/>
        </w:rPr>
      </w:pPr>
      <w:r w:rsidRPr="00680293">
        <w:rPr>
          <w:rFonts w:ascii="Bookman Old Style" w:hAnsi="Bookman Old Style" w:cs="Arial"/>
          <w:b/>
          <w:lang w:val="pt-BR"/>
        </w:rPr>
        <w:t>(Ditulis dengan Tinta Hitam)</w:t>
      </w:r>
    </w:p>
    <w:p w14:paraId="4A404250" w14:textId="1E3CDD6B" w:rsidR="006F7B7D" w:rsidRPr="00680293" w:rsidRDefault="006F7B7D" w:rsidP="006F7B7D">
      <w:pPr>
        <w:jc w:val="both"/>
        <w:rPr>
          <w:rFonts w:ascii="Bookman Old Style" w:hAnsi="Bookman Old Style" w:cs="Arial"/>
          <w:lang w:val="pt-BR"/>
        </w:rPr>
      </w:pPr>
    </w:p>
    <w:p w14:paraId="200709FF" w14:textId="491730FC" w:rsidR="006F7B7D" w:rsidRPr="00680293" w:rsidRDefault="006F7B7D" w:rsidP="006F7B7D">
      <w:pPr>
        <w:jc w:val="both"/>
        <w:rPr>
          <w:rFonts w:ascii="Bookman Old Style" w:hAnsi="Bookman Old Style" w:cs="Arial"/>
          <w:lang w:val="pt-BR"/>
        </w:rPr>
      </w:pPr>
    </w:p>
    <w:p w14:paraId="19BF19FA" w14:textId="36BBE23D" w:rsidR="006F7B7D" w:rsidRPr="00680293" w:rsidRDefault="006F7B7D" w:rsidP="006F7B7D">
      <w:pPr>
        <w:ind w:left="720"/>
        <w:jc w:val="both"/>
        <w:rPr>
          <w:rFonts w:ascii="Bookman Old Style" w:hAnsi="Bookman Old Style" w:cs="Arial"/>
          <w:lang w:val="pt-BR"/>
        </w:rPr>
      </w:pPr>
      <w:r w:rsidRPr="00680293">
        <w:rPr>
          <w:rFonts w:ascii="Bookman Old Style" w:hAnsi="Bookman Old Style" w:cs="Arial"/>
          <w:lang w:val="pt-BR"/>
        </w:rPr>
        <w:t>Kepada Yth.</w:t>
      </w:r>
    </w:p>
    <w:p w14:paraId="094FBA08" w14:textId="77777777" w:rsidR="006F7B7D" w:rsidRPr="00680293" w:rsidRDefault="006F7B7D" w:rsidP="006F7B7D">
      <w:pPr>
        <w:ind w:left="720"/>
        <w:jc w:val="both"/>
        <w:rPr>
          <w:rFonts w:ascii="Bookman Old Style" w:hAnsi="Bookman Old Style" w:cs="Arial"/>
          <w:lang w:val="pt-BR"/>
        </w:rPr>
      </w:pPr>
    </w:p>
    <w:p w14:paraId="60E31D9E" w14:textId="6DCDC01B" w:rsidR="006F7B7D" w:rsidRPr="00680293" w:rsidRDefault="006F7B7D" w:rsidP="006F7B7D">
      <w:pPr>
        <w:ind w:left="720"/>
        <w:jc w:val="both"/>
        <w:rPr>
          <w:rFonts w:ascii="Bookman Old Style" w:hAnsi="Bookman Old Style" w:cs="Arial"/>
          <w:lang w:val="pt-BR"/>
        </w:rPr>
      </w:pPr>
      <w:r w:rsidRPr="00680293">
        <w:rPr>
          <w:rFonts w:ascii="Bookman Old Style" w:hAnsi="Bookman Old Style" w:cs="Arial"/>
          <w:lang w:val="pt-BR"/>
        </w:rPr>
        <w:t>Ketua Panitia Seleksi Terbuka</w:t>
      </w:r>
    </w:p>
    <w:p w14:paraId="378AB453" w14:textId="0A820E91" w:rsidR="006F7B7D" w:rsidRPr="00680293" w:rsidRDefault="006F7B7D" w:rsidP="006F7B7D">
      <w:pPr>
        <w:ind w:left="720"/>
        <w:jc w:val="both"/>
        <w:rPr>
          <w:rFonts w:ascii="Bookman Old Style" w:hAnsi="Bookman Old Style" w:cs="Arial"/>
          <w:lang w:val="pt-BR"/>
        </w:rPr>
      </w:pPr>
      <w:r w:rsidRPr="00680293">
        <w:rPr>
          <w:rFonts w:ascii="Bookman Old Style" w:hAnsi="Bookman Old Style" w:cs="Arial"/>
          <w:lang w:val="pt-BR"/>
        </w:rPr>
        <w:t>Pengisian Jabatan Pimpinan Tinggi Pratama (Eselon IIa)</w:t>
      </w:r>
    </w:p>
    <w:p w14:paraId="57427559" w14:textId="6652BC94" w:rsidR="006F7B7D" w:rsidRPr="00680293" w:rsidRDefault="006F7B7D" w:rsidP="006F7B7D">
      <w:pPr>
        <w:ind w:left="720"/>
        <w:jc w:val="both"/>
        <w:rPr>
          <w:rFonts w:ascii="Bookman Old Style" w:hAnsi="Bookman Old Style" w:cs="Arial"/>
          <w:lang w:val="pt-BR"/>
        </w:rPr>
      </w:pPr>
      <w:r w:rsidRPr="00680293">
        <w:rPr>
          <w:rFonts w:ascii="Bookman Old Style" w:hAnsi="Bookman Old Style" w:cs="Arial"/>
          <w:lang w:val="pt-BR"/>
        </w:rPr>
        <w:t>Universitas Lambung Mangkurat</w:t>
      </w:r>
    </w:p>
    <w:p w14:paraId="0F195B67" w14:textId="7C94A6BE" w:rsidR="006F7B7D" w:rsidRPr="00680293" w:rsidRDefault="006F7B7D" w:rsidP="006F7B7D">
      <w:pPr>
        <w:ind w:left="720"/>
        <w:jc w:val="both"/>
        <w:rPr>
          <w:rFonts w:ascii="Bookman Old Style" w:hAnsi="Bookman Old Style" w:cs="Arial"/>
          <w:lang w:val="pt-BR"/>
        </w:rPr>
      </w:pPr>
      <w:r w:rsidRPr="00680293">
        <w:rPr>
          <w:rFonts w:ascii="Bookman Old Style" w:hAnsi="Bookman Old Style" w:cs="Arial"/>
          <w:lang w:val="pt-BR"/>
        </w:rPr>
        <w:t>di  Banjarmasin</w:t>
      </w:r>
    </w:p>
    <w:p w14:paraId="17B0A534" w14:textId="52A07FE0" w:rsidR="006F7B7D" w:rsidRPr="00680293" w:rsidRDefault="006F7B7D" w:rsidP="006F7B7D">
      <w:pPr>
        <w:ind w:left="720"/>
        <w:jc w:val="both"/>
        <w:rPr>
          <w:rFonts w:ascii="Bookman Old Style" w:hAnsi="Bookman Old Style" w:cs="Arial"/>
          <w:lang w:val="pt-BR"/>
        </w:rPr>
      </w:pPr>
    </w:p>
    <w:p w14:paraId="72568C57" w14:textId="7D52C8E2" w:rsidR="006F7B7D" w:rsidRPr="00680293" w:rsidRDefault="006F7B7D" w:rsidP="006F7B7D">
      <w:pPr>
        <w:ind w:left="720"/>
        <w:jc w:val="both"/>
        <w:rPr>
          <w:rFonts w:ascii="Bookman Old Style" w:hAnsi="Bookman Old Style" w:cs="Arial"/>
          <w:lang w:val="pt-BR"/>
        </w:rPr>
      </w:pPr>
    </w:p>
    <w:p w14:paraId="6BF179DD" w14:textId="5F69CA92" w:rsidR="006F7B7D" w:rsidRPr="00680293" w:rsidRDefault="006F7B7D" w:rsidP="006F7B7D">
      <w:pPr>
        <w:ind w:left="720"/>
        <w:jc w:val="both"/>
        <w:rPr>
          <w:rFonts w:ascii="Bookman Old Style" w:hAnsi="Bookman Old Style" w:cs="Arial"/>
          <w:lang w:val="pt-BR"/>
        </w:rPr>
      </w:pPr>
      <w:r w:rsidRPr="00680293">
        <w:rPr>
          <w:rFonts w:ascii="Bookman Old Style" w:hAnsi="Bookman Old Style" w:cs="Arial"/>
          <w:lang w:val="pt-BR"/>
        </w:rPr>
        <w:t xml:space="preserve">Sehubungan dengan pengumuman </w:t>
      </w:r>
      <w:r w:rsidR="000B4795" w:rsidRPr="00680293">
        <w:rPr>
          <w:rFonts w:ascii="Bookman Old Style" w:hAnsi="Bookman Old Style" w:cs="Arial"/>
          <w:lang w:val="pt-BR"/>
        </w:rPr>
        <w:t xml:space="preserve">Nomor </w:t>
      </w:r>
      <w:r w:rsidR="000B4795">
        <w:rPr>
          <w:rFonts w:ascii="Bookman Old Style" w:hAnsi="Bookman Old Style" w:cs="Arial"/>
          <w:lang w:val="pt-BR"/>
        </w:rPr>
        <w:t>2966</w:t>
      </w:r>
      <w:r w:rsidR="000B4795" w:rsidRPr="00680293">
        <w:rPr>
          <w:rFonts w:ascii="Bookman Old Style" w:hAnsi="Bookman Old Style" w:cs="Arial"/>
          <w:lang w:val="pt-BR"/>
        </w:rPr>
        <w:t>/UN8/KP/2019</w:t>
      </w:r>
      <w:r w:rsidR="000B4795">
        <w:rPr>
          <w:rFonts w:ascii="Bookman Old Style" w:hAnsi="Bookman Old Style" w:cs="Arial"/>
          <w:lang w:val="pt-BR"/>
        </w:rPr>
        <w:t xml:space="preserve"> tanggal 4 Juli 2019 tentang </w:t>
      </w:r>
      <w:r w:rsidRPr="00680293">
        <w:rPr>
          <w:rFonts w:ascii="Bookman Old Style" w:hAnsi="Bookman Old Style" w:cs="Arial"/>
          <w:lang w:val="pt-BR"/>
        </w:rPr>
        <w:t>Seleksi Terbuka Pengisian Jabatan Pimpinan Tinggi Pratama (Eselon IIa) Kepala Biro Akademik dan Kemahasiswaan,</w:t>
      </w:r>
      <w:r w:rsidR="00F463BB" w:rsidRPr="00680293">
        <w:rPr>
          <w:rFonts w:ascii="Bookman Old Style" w:hAnsi="Bookman Old Style" w:cs="Arial"/>
          <w:lang w:val="pt-BR"/>
        </w:rPr>
        <w:t xml:space="preserve"> Kepala Biro Umum dan Keuangan </w:t>
      </w:r>
      <w:r w:rsidRPr="00680293">
        <w:rPr>
          <w:rFonts w:ascii="Bookman Old Style" w:hAnsi="Bookman Old Style" w:cs="Arial"/>
          <w:lang w:val="pt-BR"/>
        </w:rPr>
        <w:t xml:space="preserve">Universitas Lambung Mangkurat </w:t>
      </w:r>
      <w:r w:rsidR="000B4795">
        <w:rPr>
          <w:rFonts w:ascii="Bookman Old Style" w:hAnsi="Bookman Old Style" w:cs="Arial"/>
          <w:lang w:val="pt-BR"/>
        </w:rPr>
        <w:t>Tahun 2019</w:t>
      </w:r>
      <w:r w:rsidRPr="00680293">
        <w:rPr>
          <w:rFonts w:ascii="Bookman Old Style" w:hAnsi="Bookman Old Style" w:cs="Arial"/>
          <w:lang w:val="pt-BR"/>
        </w:rPr>
        <w:t>, saya yang bertanda tangan di bawah ini :</w:t>
      </w:r>
    </w:p>
    <w:p w14:paraId="797A9107" w14:textId="6E1AB360" w:rsidR="006F7B7D" w:rsidRPr="00680293" w:rsidRDefault="006F7B7D" w:rsidP="006F7B7D">
      <w:pPr>
        <w:ind w:left="720"/>
        <w:jc w:val="both"/>
        <w:rPr>
          <w:rFonts w:ascii="Bookman Old Style" w:hAnsi="Bookman Old Style" w:cs="Arial"/>
          <w:lang w:val="pt-BR"/>
        </w:rPr>
      </w:pPr>
    </w:p>
    <w:p w14:paraId="11605134" w14:textId="4214AE19" w:rsidR="006F7B7D" w:rsidRPr="00680293" w:rsidRDefault="006F7B7D"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Nama</w:t>
      </w:r>
      <w:r w:rsidRPr="00680293">
        <w:rPr>
          <w:rFonts w:ascii="Bookman Old Style" w:hAnsi="Bookman Old Style" w:cs="Arial"/>
          <w:lang w:val="pt-BR"/>
        </w:rPr>
        <w:tab/>
        <w:t>:</w:t>
      </w:r>
      <w:r w:rsidRPr="00680293">
        <w:rPr>
          <w:rFonts w:ascii="Bookman Old Style" w:hAnsi="Bookman Old Style" w:cs="Arial"/>
          <w:lang w:val="pt-BR"/>
        </w:rPr>
        <w:tab/>
      </w:r>
    </w:p>
    <w:p w14:paraId="2E67DA50" w14:textId="049DA715" w:rsidR="006F7B7D" w:rsidRPr="00680293" w:rsidRDefault="006F7B7D"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NIP</w:t>
      </w:r>
      <w:r w:rsidRPr="00680293">
        <w:rPr>
          <w:rFonts w:ascii="Bookman Old Style" w:hAnsi="Bookman Old Style" w:cs="Arial"/>
          <w:lang w:val="pt-BR"/>
        </w:rPr>
        <w:tab/>
        <w:t>:</w:t>
      </w:r>
      <w:r w:rsidRPr="00680293">
        <w:rPr>
          <w:rFonts w:ascii="Bookman Old Style" w:hAnsi="Bookman Old Style" w:cs="Arial"/>
          <w:lang w:val="pt-BR"/>
        </w:rPr>
        <w:tab/>
      </w:r>
    </w:p>
    <w:p w14:paraId="2F1F781E" w14:textId="4914503F" w:rsidR="006F7B7D" w:rsidRPr="00680293" w:rsidRDefault="006F7B7D"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Pangkat / Gol. Ruang</w:t>
      </w:r>
      <w:r w:rsidRPr="00680293">
        <w:rPr>
          <w:rFonts w:ascii="Bookman Old Style" w:hAnsi="Bookman Old Style" w:cs="Arial"/>
          <w:lang w:val="pt-BR"/>
        </w:rPr>
        <w:tab/>
        <w:t>:</w:t>
      </w:r>
      <w:r w:rsidRPr="00680293">
        <w:rPr>
          <w:rFonts w:ascii="Bookman Old Style" w:hAnsi="Bookman Old Style" w:cs="Arial"/>
          <w:lang w:val="pt-BR"/>
        </w:rPr>
        <w:tab/>
      </w:r>
    </w:p>
    <w:p w14:paraId="2B575C73" w14:textId="52672C88" w:rsidR="006F7B7D" w:rsidRPr="00680293" w:rsidRDefault="006F7B7D"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Jabatan</w:t>
      </w:r>
      <w:r w:rsidRPr="00680293">
        <w:rPr>
          <w:rFonts w:ascii="Bookman Old Style" w:hAnsi="Bookman Old Style" w:cs="Arial"/>
          <w:lang w:val="pt-BR"/>
        </w:rPr>
        <w:tab/>
        <w:t>:</w:t>
      </w:r>
      <w:r w:rsidRPr="00680293">
        <w:rPr>
          <w:rFonts w:ascii="Bookman Old Style" w:hAnsi="Bookman Old Style" w:cs="Arial"/>
          <w:lang w:val="pt-BR"/>
        </w:rPr>
        <w:tab/>
      </w:r>
    </w:p>
    <w:p w14:paraId="5B243179" w14:textId="645851C8" w:rsidR="006F7B7D" w:rsidRPr="00680293" w:rsidRDefault="006F7B7D"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Unit / Instansi</w:t>
      </w:r>
      <w:r w:rsidRPr="00680293">
        <w:rPr>
          <w:rFonts w:ascii="Bookman Old Style" w:hAnsi="Bookman Old Style" w:cs="Arial"/>
          <w:lang w:val="pt-BR"/>
        </w:rPr>
        <w:tab/>
        <w:t>:</w:t>
      </w:r>
      <w:r w:rsidRPr="00680293">
        <w:rPr>
          <w:rFonts w:ascii="Bookman Old Style" w:hAnsi="Bookman Old Style" w:cs="Arial"/>
          <w:lang w:val="pt-BR"/>
        </w:rPr>
        <w:tab/>
      </w:r>
    </w:p>
    <w:p w14:paraId="2B466316" w14:textId="46541F61" w:rsidR="006F7B7D" w:rsidRPr="00680293" w:rsidRDefault="006F7B7D" w:rsidP="006F7B7D">
      <w:pPr>
        <w:tabs>
          <w:tab w:val="left" w:pos="3544"/>
        </w:tabs>
        <w:ind w:left="3969" w:hanging="3249"/>
        <w:jc w:val="both"/>
        <w:rPr>
          <w:rFonts w:ascii="Bookman Old Style" w:hAnsi="Bookman Old Style" w:cs="Arial"/>
          <w:lang w:val="pt-BR"/>
        </w:rPr>
      </w:pPr>
    </w:p>
    <w:p w14:paraId="2444A4A8" w14:textId="1671C55A" w:rsidR="006F7B7D" w:rsidRPr="00680293" w:rsidRDefault="006F7B7D" w:rsidP="00C97ECE">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Mengajukan diri mengikuti Seleksi Te</w:t>
      </w:r>
      <w:r w:rsidR="00F463BB" w:rsidRPr="00680293">
        <w:rPr>
          <w:rFonts w:ascii="Bookman Old Style" w:hAnsi="Bookman Old Style" w:cs="Arial"/>
          <w:lang w:val="pt-BR"/>
        </w:rPr>
        <w:t>r</w:t>
      </w:r>
      <w:r w:rsidRPr="00680293">
        <w:rPr>
          <w:rFonts w:ascii="Bookman Old Style" w:hAnsi="Bookman Old Style" w:cs="Arial"/>
          <w:lang w:val="pt-BR"/>
        </w:rPr>
        <w:t>buka dimaksud unutuk Jabatan :</w:t>
      </w:r>
    </w:p>
    <w:p w14:paraId="757A3555" w14:textId="77777777" w:rsidR="00C97ECE" w:rsidRPr="00680293" w:rsidRDefault="00C97ECE" w:rsidP="00C97ECE">
      <w:pPr>
        <w:pStyle w:val="ListParagraph"/>
        <w:tabs>
          <w:tab w:val="left" w:pos="3544"/>
        </w:tabs>
        <w:spacing w:before="0" w:beforeAutospacing="0" w:after="0"/>
        <w:ind w:left="1080"/>
        <w:jc w:val="both"/>
        <w:rPr>
          <w:rFonts w:ascii="Bookman Old Style" w:hAnsi="Bookman Old Style" w:cs="Arial"/>
          <w:sz w:val="10"/>
          <w:szCs w:val="24"/>
          <w:lang w:val="pt-BR"/>
        </w:rPr>
      </w:pPr>
    </w:p>
    <w:p w14:paraId="409E3A79" w14:textId="171B4178" w:rsidR="006F7B7D" w:rsidRPr="00680293" w:rsidRDefault="006F7B7D" w:rsidP="00C97ECE">
      <w:pPr>
        <w:pStyle w:val="ListParagraph"/>
        <w:numPr>
          <w:ilvl w:val="0"/>
          <w:numId w:val="21"/>
        </w:numPr>
        <w:tabs>
          <w:tab w:val="left" w:pos="3544"/>
        </w:tabs>
        <w:spacing w:before="0" w:beforeAutospacing="0" w:after="0"/>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Kepala Biro </w:t>
      </w:r>
      <w:r w:rsidR="00A94479">
        <w:rPr>
          <w:rFonts w:ascii="Bookman Old Style" w:hAnsi="Bookman Old Style" w:cs="Arial"/>
          <w:sz w:val="24"/>
          <w:szCs w:val="24"/>
          <w:lang w:val="pt-BR"/>
        </w:rPr>
        <w:t>Akademik dan Kemahasiswaan,</w:t>
      </w:r>
    </w:p>
    <w:p w14:paraId="52DCB341" w14:textId="57359AB9" w:rsidR="006F7B7D" w:rsidRPr="00680293" w:rsidRDefault="006F7B7D" w:rsidP="00C97ECE">
      <w:pPr>
        <w:pStyle w:val="ListParagraph"/>
        <w:numPr>
          <w:ilvl w:val="0"/>
          <w:numId w:val="21"/>
        </w:numPr>
        <w:tabs>
          <w:tab w:val="left" w:pos="3544"/>
        </w:tabs>
        <w:spacing w:after="0"/>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Kepala Biro </w:t>
      </w:r>
      <w:r w:rsidR="00A94479">
        <w:rPr>
          <w:rFonts w:ascii="Bookman Old Style" w:hAnsi="Bookman Old Style" w:cs="Arial"/>
          <w:sz w:val="24"/>
          <w:szCs w:val="24"/>
          <w:lang w:val="pt-BR"/>
        </w:rPr>
        <w:t>Umum dan Keuangan.</w:t>
      </w:r>
    </w:p>
    <w:p w14:paraId="46F3B8B8" w14:textId="77777777" w:rsidR="00C97ECE" w:rsidRPr="00680293" w:rsidRDefault="00C97ECE" w:rsidP="00C97ECE">
      <w:pPr>
        <w:tabs>
          <w:tab w:val="left" w:pos="3544"/>
        </w:tabs>
        <w:ind w:left="720"/>
        <w:jc w:val="both"/>
        <w:rPr>
          <w:rFonts w:ascii="Bookman Old Style" w:hAnsi="Bookman Old Style" w:cs="Arial"/>
          <w:sz w:val="10"/>
          <w:lang w:val="pt-BR"/>
        </w:rPr>
      </w:pPr>
    </w:p>
    <w:p w14:paraId="4B6765DA" w14:textId="6C5D00C7" w:rsidR="006F7B7D" w:rsidRPr="00680293" w:rsidRDefault="006F7B7D" w:rsidP="00C97ECE">
      <w:pPr>
        <w:tabs>
          <w:tab w:val="left" w:pos="3544"/>
        </w:tabs>
        <w:ind w:left="720"/>
        <w:jc w:val="both"/>
        <w:rPr>
          <w:rFonts w:ascii="Bookman Old Style" w:hAnsi="Bookman Old Style" w:cs="Arial"/>
          <w:lang w:val="pt-BR"/>
        </w:rPr>
      </w:pPr>
      <w:r w:rsidRPr="00680293">
        <w:rPr>
          <w:rFonts w:ascii="Bookman Old Style" w:hAnsi="Bookman Old Style" w:cs="Arial"/>
          <w:lang w:val="pt-BR"/>
        </w:rPr>
        <w:t>dan akan mengikuti seluruh ketentuan yang telah ditetapkan oleh panitia seleksi.</w:t>
      </w:r>
    </w:p>
    <w:p w14:paraId="399F2AA6" w14:textId="77777777" w:rsidR="00C97ECE" w:rsidRPr="00680293" w:rsidRDefault="00C97ECE" w:rsidP="00C97ECE">
      <w:pPr>
        <w:tabs>
          <w:tab w:val="left" w:pos="3544"/>
        </w:tabs>
        <w:ind w:left="720"/>
        <w:jc w:val="both"/>
        <w:rPr>
          <w:rFonts w:ascii="Bookman Old Style" w:hAnsi="Bookman Old Style" w:cs="Arial"/>
          <w:sz w:val="10"/>
          <w:lang w:val="pt-BR"/>
        </w:rPr>
      </w:pPr>
    </w:p>
    <w:p w14:paraId="7DC22FF0" w14:textId="27CB3439" w:rsidR="006F7B7D" w:rsidRPr="00680293" w:rsidRDefault="006F7B7D" w:rsidP="00C97ECE">
      <w:pPr>
        <w:tabs>
          <w:tab w:val="left" w:pos="3544"/>
        </w:tabs>
        <w:ind w:left="720"/>
        <w:jc w:val="both"/>
        <w:rPr>
          <w:rFonts w:ascii="Bookman Old Style" w:hAnsi="Bookman Old Style" w:cs="Arial"/>
          <w:lang w:val="pt-BR"/>
        </w:rPr>
      </w:pPr>
      <w:r w:rsidRPr="00680293">
        <w:rPr>
          <w:rFonts w:ascii="Bookman Old Style" w:hAnsi="Bookman Old Style" w:cs="Arial"/>
          <w:lang w:val="pt-BR"/>
        </w:rPr>
        <w:t>Sebagai kelengkapan pendaftaran, terlampir saya sampaikan seluruh dokumen persyaratan yang dit</w:t>
      </w:r>
      <w:r w:rsidR="00C97ECE" w:rsidRPr="00680293">
        <w:rPr>
          <w:rFonts w:ascii="Bookman Old Style" w:hAnsi="Bookman Old Style" w:cs="Arial"/>
          <w:lang w:val="pt-BR"/>
        </w:rPr>
        <w:t>entukan.</w:t>
      </w:r>
    </w:p>
    <w:p w14:paraId="66D22B12" w14:textId="77777777" w:rsidR="00C97ECE" w:rsidRPr="00680293" w:rsidRDefault="00C97ECE" w:rsidP="00C97ECE">
      <w:pPr>
        <w:tabs>
          <w:tab w:val="left" w:pos="3544"/>
        </w:tabs>
        <w:ind w:left="720"/>
        <w:jc w:val="both"/>
        <w:rPr>
          <w:rFonts w:ascii="Bookman Old Style" w:hAnsi="Bookman Old Style" w:cs="Arial"/>
          <w:sz w:val="10"/>
          <w:lang w:val="pt-BR"/>
        </w:rPr>
      </w:pPr>
    </w:p>
    <w:p w14:paraId="55726C5E" w14:textId="0F025060" w:rsidR="00C97ECE" w:rsidRPr="00680293" w:rsidRDefault="00C97ECE" w:rsidP="00C97ECE">
      <w:pPr>
        <w:tabs>
          <w:tab w:val="left" w:pos="3544"/>
        </w:tabs>
        <w:ind w:left="720"/>
        <w:jc w:val="both"/>
        <w:rPr>
          <w:rFonts w:ascii="Bookman Old Style" w:hAnsi="Bookman Old Style" w:cs="Arial"/>
          <w:lang w:val="pt-BR"/>
        </w:rPr>
      </w:pPr>
      <w:r w:rsidRPr="00680293">
        <w:rPr>
          <w:rFonts w:ascii="Bookman Old Style" w:hAnsi="Bookman Old Style" w:cs="Arial"/>
          <w:lang w:val="pt-BR"/>
        </w:rPr>
        <w:t>Demikian disampaikan, atas perhatian dan kerjasama yang baik saya ucapkan terima kasih.</w:t>
      </w:r>
    </w:p>
    <w:p w14:paraId="1204148A" w14:textId="4194AC34" w:rsidR="00C97ECE" w:rsidRPr="00680293" w:rsidRDefault="00C97ECE" w:rsidP="006F7B7D">
      <w:pPr>
        <w:tabs>
          <w:tab w:val="left" w:pos="3544"/>
        </w:tabs>
        <w:ind w:left="720"/>
        <w:jc w:val="both"/>
        <w:rPr>
          <w:rFonts w:ascii="Bookman Old Style" w:hAnsi="Bookman Old Style" w:cs="Arial"/>
          <w:lang w:val="pt-BR"/>
        </w:rPr>
      </w:pPr>
    </w:p>
    <w:p w14:paraId="7F9F17F6" w14:textId="31C2E0D1" w:rsidR="00C97ECE" w:rsidRPr="00680293" w:rsidRDefault="00C97ECE" w:rsidP="006F7B7D">
      <w:pPr>
        <w:tabs>
          <w:tab w:val="left" w:pos="3544"/>
        </w:tabs>
        <w:ind w:left="720"/>
        <w:jc w:val="both"/>
        <w:rPr>
          <w:rFonts w:ascii="Bookman Old Style" w:hAnsi="Bookman Old Style" w:cs="Arial"/>
          <w:lang w:val="pt-BR"/>
        </w:rPr>
      </w:pPr>
    </w:p>
    <w:p w14:paraId="3145E991" w14:textId="520590AF" w:rsidR="00C97ECE" w:rsidRPr="00680293" w:rsidRDefault="00F52939" w:rsidP="00C97ECE">
      <w:pPr>
        <w:tabs>
          <w:tab w:val="left" w:pos="3544"/>
        </w:tabs>
        <w:ind w:left="5760"/>
        <w:jc w:val="both"/>
        <w:rPr>
          <w:rFonts w:ascii="Bookman Old Style" w:hAnsi="Bookman Old Style" w:cs="Arial"/>
          <w:lang w:val="pt-BR"/>
        </w:rPr>
      </w:pPr>
      <w:r w:rsidRPr="00680293">
        <w:rPr>
          <w:noProof/>
          <w:lang w:eastAsia="en-US"/>
        </w:rPr>
        <w:drawing>
          <wp:anchor distT="0" distB="0" distL="114300" distR="114300" simplePos="0" relativeHeight="251660288" behindDoc="0" locked="0" layoutInCell="1" allowOverlap="1" wp14:anchorId="0305E583" wp14:editId="6CEE8170">
            <wp:simplePos x="0" y="0"/>
            <wp:positionH relativeFrom="column">
              <wp:posOffset>3059430</wp:posOffset>
            </wp:positionH>
            <wp:positionV relativeFrom="paragraph">
              <wp:posOffset>109855</wp:posOffset>
            </wp:positionV>
            <wp:extent cx="1371600" cy="1371600"/>
            <wp:effectExtent l="0" t="0" r="0" b="0"/>
            <wp:wrapNone/>
            <wp:docPr id="9" name="Picture 9" descr="Hasil gambar untuk materai 6000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materai 6000 2019"/>
                    <pic:cNvPicPr>
                      <a:picLocks noChangeAspect="1" noChangeArrowheads="1"/>
                    </pic:cNvPicPr>
                  </pic:nvPicPr>
                  <pic:blipFill>
                    <a:blip r:embed="rId16"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ECE" w:rsidRPr="00680293">
        <w:rPr>
          <w:rFonts w:ascii="Bookman Old Style" w:hAnsi="Bookman Old Style" w:cs="Arial"/>
          <w:lang w:val="pt-BR"/>
        </w:rPr>
        <w:t xml:space="preserve">.......................,      </w:t>
      </w:r>
      <w:r w:rsidR="00230EAE">
        <w:rPr>
          <w:rFonts w:ascii="Bookman Old Style" w:hAnsi="Bookman Old Style" w:cs="Arial"/>
          <w:lang w:val="pt-BR"/>
        </w:rPr>
        <w:t>Juli</w:t>
      </w:r>
      <w:r w:rsidR="00C97ECE" w:rsidRPr="00680293">
        <w:rPr>
          <w:rFonts w:ascii="Bookman Old Style" w:hAnsi="Bookman Old Style" w:cs="Arial"/>
          <w:lang w:val="pt-BR"/>
        </w:rPr>
        <w:t xml:space="preserve"> 2019</w:t>
      </w:r>
    </w:p>
    <w:p w14:paraId="4ED35E2D" w14:textId="3FF91774" w:rsidR="00C97ECE" w:rsidRPr="00680293" w:rsidRDefault="00C97ECE" w:rsidP="00C97ECE">
      <w:pPr>
        <w:tabs>
          <w:tab w:val="left" w:pos="3544"/>
        </w:tabs>
        <w:ind w:left="5760"/>
        <w:jc w:val="both"/>
        <w:rPr>
          <w:rFonts w:ascii="Bookman Old Style" w:hAnsi="Bookman Old Style" w:cs="Arial"/>
          <w:lang w:val="pt-BR"/>
        </w:rPr>
      </w:pPr>
      <w:r w:rsidRPr="00680293">
        <w:rPr>
          <w:rFonts w:ascii="Bookman Old Style" w:hAnsi="Bookman Old Style" w:cs="Arial"/>
          <w:lang w:val="pt-BR"/>
        </w:rPr>
        <w:t>Hormat saya,</w:t>
      </w:r>
    </w:p>
    <w:p w14:paraId="49944820" w14:textId="0C036C54" w:rsidR="00C97ECE" w:rsidRPr="00680293" w:rsidRDefault="00C97ECE" w:rsidP="00C97ECE">
      <w:pPr>
        <w:tabs>
          <w:tab w:val="left" w:pos="3544"/>
        </w:tabs>
        <w:ind w:left="5760"/>
        <w:jc w:val="both"/>
        <w:rPr>
          <w:rFonts w:ascii="Bookman Old Style" w:hAnsi="Bookman Old Style" w:cs="Arial"/>
          <w:lang w:val="pt-BR"/>
        </w:rPr>
      </w:pPr>
    </w:p>
    <w:p w14:paraId="0657D75F" w14:textId="7071AD4E" w:rsidR="00C97ECE" w:rsidRPr="00680293" w:rsidRDefault="00C97ECE" w:rsidP="00C97ECE">
      <w:pPr>
        <w:tabs>
          <w:tab w:val="left" w:pos="3544"/>
        </w:tabs>
        <w:ind w:left="5760"/>
        <w:jc w:val="both"/>
        <w:rPr>
          <w:rFonts w:ascii="Bookman Old Style" w:hAnsi="Bookman Old Style" w:cs="Arial"/>
          <w:lang w:val="pt-BR"/>
        </w:rPr>
      </w:pPr>
    </w:p>
    <w:p w14:paraId="54128FD5" w14:textId="21975CCD" w:rsidR="002823AA" w:rsidRDefault="002823AA" w:rsidP="00C97ECE">
      <w:pPr>
        <w:tabs>
          <w:tab w:val="left" w:pos="3544"/>
        </w:tabs>
        <w:ind w:left="5760"/>
        <w:jc w:val="both"/>
        <w:rPr>
          <w:rFonts w:ascii="Bookman Old Style" w:hAnsi="Bookman Old Style" w:cs="Arial"/>
          <w:sz w:val="14"/>
          <w:lang w:val="pt-BR"/>
        </w:rPr>
      </w:pPr>
    </w:p>
    <w:p w14:paraId="46CFF0A2" w14:textId="77777777" w:rsidR="00F52939" w:rsidRPr="00680293" w:rsidRDefault="00F52939" w:rsidP="00C97ECE">
      <w:pPr>
        <w:tabs>
          <w:tab w:val="left" w:pos="3544"/>
        </w:tabs>
        <w:ind w:left="5760"/>
        <w:jc w:val="both"/>
        <w:rPr>
          <w:rFonts w:ascii="Bookman Old Style" w:hAnsi="Bookman Old Style" w:cs="Arial"/>
          <w:sz w:val="14"/>
          <w:lang w:val="pt-BR"/>
        </w:rPr>
      </w:pPr>
    </w:p>
    <w:p w14:paraId="3092E44F" w14:textId="0E4D745B" w:rsidR="00C97ECE" w:rsidRPr="00680293" w:rsidRDefault="00C97ECE" w:rsidP="00C97ECE">
      <w:pPr>
        <w:tabs>
          <w:tab w:val="left" w:pos="3544"/>
        </w:tabs>
        <w:ind w:left="5760"/>
        <w:jc w:val="both"/>
        <w:rPr>
          <w:rFonts w:ascii="Bookman Old Style" w:hAnsi="Bookman Old Style" w:cs="Arial"/>
          <w:lang w:val="pt-BR"/>
        </w:rPr>
      </w:pPr>
    </w:p>
    <w:p w14:paraId="1A96F680" w14:textId="27412D87" w:rsidR="00C97ECE" w:rsidRPr="00680293" w:rsidRDefault="00C97ECE" w:rsidP="00C97ECE">
      <w:pPr>
        <w:tabs>
          <w:tab w:val="left" w:pos="3544"/>
        </w:tabs>
        <w:ind w:left="5760"/>
        <w:jc w:val="both"/>
        <w:rPr>
          <w:rFonts w:ascii="Bookman Old Style" w:hAnsi="Bookman Old Style" w:cs="Arial"/>
          <w:lang w:val="pt-BR"/>
        </w:rPr>
      </w:pPr>
      <w:r w:rsidRPr="00680293">
        <w:rPr>
          <w:rFonts w:ascii="Bookman Old Style" w:hAnsi="Bookman Old Style" w:cs="Arial"/>
          <w:lang w:val="pt-BR"/>
        </w:rPr>
        <w:t>....................................</w:t>
      </w:r>
    </w:p>
    <w:p w14:paraId="4D5ACDD1" w14:textId="63C564F4" w:rsidR="00C97ECE" w:rsidRPr="00680293" w:rsidRDefault="00C97ECE" w:rsidP="00C97ECE">
      <w:pPr>
        <w:tabs>
          <w:tab w:val="left" w:pos="3544"/>
        </w:tabs>
        <w:ind w:left="5760"/>
        <w:jc w:val="both"/>
        <w:rPr>
          <w:rFonts w:ascii="Bookman Old Style" w:hAnsi="Bookman Old Style" w:cs="Arial"/>
          <w:lang w:val="pt-BR"/>
        </w:rPr>
      </w:pPr>
      <w:r w:rsidRPr="00680293">
        <w:rPr>
          <w:rFonts w:ascii="Bookman Old Style" w:hAnsi="Bookman Old Style" w:cs="Arial"/>
          <w:lang w:val="pt-BR"/>
        </w:rPr>
        <w:t>NIP ............................</w:t>
      </w:r>
    </w:p>
    <w:p w14:paraId="26BEC42D" w14:textId="77777777" w:rsidR="00C97ECE" w:rsidRPr="00680293" w:rsidRDefault="00C97ECE">
      <w:pPr>
        <w:suppressAutoHyphens w:val="0"/>
        <w:rPr>
          <w:rFonts w:ascii="Bookman Old Style" w:hAnsi="Bookman Old Style" w:cs="Arial"/>
          <w:lang w:val="pt-BR"/>
        </w:rPr>
      </w:pPr>
      <w:r w:rsidRPr="00680293">
        <w:rPr>
          <w:rFonts w:ascii="Bookman Old Style" w:hAnsi="Bookman Old Style" w:cs="Arial"/>
          <w:lang w:val="pt-BR"/>
        </w:rPr>
        <w:br w:type="page"/>
      </w:r>
    </w:p>
    <w:p w14:paraId="38B34137" w14:textId="2B0D273E" w:rsidR="00500910" w:rsidRDefault="00500910" w:rsidP="00230EAE">
      <w:pPr>
        <w:ind w:left="10800"/>
        <w:jc w:val="both"/>
        <w:rPr>
          <w:rFonts w:ascii="Bookman Old Style" w:hAnsi="Bookman Old Style" w:cs="Arial"/>
          <w:b/>
          <w:lang w:val="pt-BR"/>
        </w:rPr>
      </w:pPr>
      <w:r w:rsidRPr="00680293">
        <w:rPr>
          <w:rFonts w:ascii="Bookman Old Style" w:hAnsi="Bookman Old Style" w:cs="Arial"/>
          <w:b/>
          <w:noProof/>
          <w:lang w:eastAsia="en-US"/>
        </w:rPr>
        <w:lastRenderedPageBreak/>
        <mc:AlternateContent>
          <mc:Choice Requires="wpg">
            <w:drawing>
              <wp:anchor distT="0" distB="0" distL="114300" distR="114300" simplePos="0" relativeHeight="251671552" behindDoc="0" locked="0" layoutInCell="1" allowOverlap="1" wp14:anchorId="3D77294E" wp14:editId="1A8EF53E">
                <wp:simplePos x="0" y="0"/>
                <wp:positionH relativeFrom="column">
                  <wp:posOffset>4452900</wp:posOffset>
                </wp:positionH>
                <wp:positionV relativeFrom="paragraph">
                  <wp:posOffset>122747</wp:posOffset>
                </wp:positionV>
                <wp:extent cx="1180214" cy="1467293"/>
                <wp:effectExtent l="0" t="0" r="20320" b="19050"/>
                <wp:wrapNone/>
                <wp:docPr id="16" name="Group 16"/>
                <wp:cNvGraphicFramePr/>
                <a:graphic xmlns:a="http://schemas.openxmlformats.org/drawingml/2006/main">
                  <a:graphicData uri="http://schemas.microsoft.com/office/word/2010/wordprocessingGroup">
                    <wpg:wgp>
                      <wpg:cNvGrpSpPr/>
                      <wpg:grpSpPr>
                        <a:xfrm>
                          <a:off x="0" y="0"/>
                          <a:ext cx="1180214" cy="1467293"/>
                          <a:chOff x="0" y="0"/>
                          <a:chExt cx="1180214" cy="1467293"/>
                        </a:xfrm>
                      </wpg:grpSpPr>
                      <wps:wsp>
                        <wps:cNvPr id="11" name="Rectangle 11"/>
                        <wps:cNvSpPr/>
                        <wps:spPr>
                          <a:xfrm>
                            <a:off x="0" y="0"/>
                            <a:ext cx="1180214" cy="14672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44469" y="552726"/>
                            <a:ext cx="723265" cy="914400"/>
                          </a:xfrm>
                          <a:prstGeom prst="rect">
                            <a:avLst/>
                          </a:prstGeom>
                          <a:noFill/>
                          <a:ln w="6350">
                            <a:noFill/>
                          </a:ln>
                        </wps:spPr>
                        <wps:txbx>
                          <w:txbxContent>
                            <w:p w14:paraId="442D185C" w14:textId="77777777" w:rsidR="001A7FB1" w:rsidRDefault="001A7FB1" w:rsidP="00500910">
                              <w:pPr>
                                <w:jc w:val="center"/>
                              </w:pPr>
                              <w:r>
                                <w:t>Pasfhoto</w:t>
                              </w:r>
                            </w:p>
                            <w:p w14:paraId="6275E6DB" w14:textId="4514A5E5" w:rsidR="001A7FB1" w:rsidRDefault="001A7FB1" w:rsidP="00500910">
                              <w:pPr>
                                <w:jc w:val="center"/>
                              </w:pPr>
                              <w:r>
                                <w:t xml:space="preserve">3 </w:t>
                              </w:r>
                              <w:r>
                                <w:sym w:font="Symbol" w:char="F0B4"/>
                              </w:r>
                              <w:r>
                                <w:t xml:space="preserve">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77294E" id="Group 16" o:spid="_x0000_s1031" style="position:absolute;left:0;text-align:left;margin-left:350.6pt;margin-top:9.65pt;width:92.95pt;height:115.55pt;z-index:251671552" coordsize="11802,1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">
                <v:rect id="Rectangle 11" o:spid="_x0000_s1032" style="position:absolute;width:11802;height:14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shape id="Text Box 14" o:spid="_x0000_s1033" type="#_x0000_t202" style="position:absolute;left:2444;top:5527;width:7233;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14:paraId="442D185C" w14:textId="77777777" w:rsidR="001A7FB1" w:rsidRDefault="001A7FB1" w:rsidP="00500910">
                        <w:pPr>
                          <w:jc w:val="center"/>
                        </w:pPr>
                        <w:r>
                          <w:t>Pasfhoto</w:t>
                        </w:r>
                      </w:p>
                      <w:p w14:paraId="6275E6DB" w14:textId="4514A5E5" w:rsidR="001A7FB1" w:rsidRDefault="001A7FB1" w:rsidP="00500910">
                        <w:pPr>
                          <w:jc w:val="center"/>
                        </w:pPr>
                        <w:r>
                          <w:t xml:space="preserve">3 </w:t>
                        </w:r>
                        <w:r>
                          <w:sym w:font="Symbol" w:char="F0B4"/>
                        </w:r>
                        <w:r>
                          <w:t xml:space="preserve"> 4</w:t>
                        </w:r>
                      </w:p>
                    </w:txbxContent>
                  </v:textbox>
                </v:shape>
              </v:group>
            </w:pict>
          </mc:Fallback>
        </mc:AlternateContent>
      </w:r>
    </w:p>
    <w:p w14:paraId="32A72DB9" w14:textId="77777777" w:rsidR="00230EAE" w:rsidRPr="00680293" w:rsidRDefault="00230EAE" w:rsidP="00230EAE">
      <w:pPr>
        <w:ind w:left="10800"/>
        <w:jc w:val="both"/>
        <w:rPr>
          <w:rFonts w:ascii="Bookman Old Style" w:hAnsi="Bookman Old Style" w:cs="Arial"/>
          <w:b/>
          <w:lang w:val="pt-BR"/>
        </w:rPr>
      </w:pPr>
    </w:p>
    <w:p w14:paraId="6AA4F45E" w14:textId="77777777" w:rsidR="00500910" w:rsidRPr="00680293" w:rsidRDefault="00500910" w:rsidP="00500910">
      <w:pPr>
        <w:pStyle w:val="ListParagraph"/>
        <w:tabs>
          <w:tab w:val="left" w:pos="3544"/>
        </w:tabs>
        <w:ind w:left="567"/>
        <w:jc w:val="both"/>
        <w:rPr>
          <w:rFonts w:ascii="Bookman Old Style" w:hAnsi="Bookman Old Style" w:cs="Arial"/>
          <w:b/>
          <w:sz w:val="24"/>
          <w:szCs w:val="24"/>
          <w:lang w:val="pt-BR"/>
        </w:rPr>
      </w:pPr>
    </w:p>
    <w:p w14:paraId="083EC77C" w14:textId="77777777" w:rsidR="00500910" w:rsidRPr="00680293" w:rsidRDefault="00500910" w:rsidP="00500910">
      <w:pPr>
        <w:pStyle w:val="ListParagraph"/>
        <w:tabs>
          <w:tab w:val="left" w:pos="3544"/>
        </w:tabs>
        <w:ind w:left="567"/>
        <w:jc w:val="both"/>
        <w:rPr>
          <w:rFonts w:ascii="Bookman Old Style" w:hAnsi="Bookman Old Style" w:cs="Arial"/>
          <w:b/>
          <w:sz w:val="24"/>
          <w:szCs w:val="24"/>
          <w:lang w:val="pt-BR"/>
        </w:rPr>
      </w:pPr>
    </w:p>
    <w:p w14:paraId="64CAF434" w14:textId="77777777" w:rsidR="00500910" w:rsidRPr="00680293" w:rsidRDefault="00500910" w:rsidP="00500910">
      <w:pPr>
        <w:pStyle w:val="ListParagraph"/>
        <w:tabs>
          <w:tab w:val="left" w:pos="3544"/>
        </w:tabs>
        <w:ind w:left="567"/>
        <w:jc w:val="both"/>
        <w:rPr>
          <w:rFonts w:ascii="Bookman Old Style" w:hAnsi="Bookman Old Style" w:cs="Arial"/>
          <w:b/>
          <w:sz w:val="24"/>
          <w:szCs w:val="24"/>
          <w:lang w:val="pt-BR"/>
        </w:rPr>
      </w:pPr>
    </w:p>
    <w:p w14:paraId="0B6C1258" w14:textId="77777777" w:rsidR="00500910" w:rsidRPr="00680293" w:rsidRDefault="00500910" w:rsidP="00500910">
      <w:pPr>
        <w:pStyle w:val="ListParagraph"/>
        <w:tabs>
          <w:tab w:val="left" w:pos="3544"/>
        </w:tabs>
        <w:ind w:left="567"/>
        <w:jc w:val="both"/>
        <w:rPr>
          <w:rFonts w:ascii="Bookman Old Style" w:hAnsi="Bookman Old Style" w:cs="Arial"/>
          <w:b/>
          <w:sz w:val="24"/>
          <w:szCs w:val="24"/>
          <w:lang w:val="pt-BR"/>
        </w:rPr>
      </w:pPr>
    </w:p>
    <w:p w14:paraId="7C9A6638" w14:textId="77777777" w:rsidR="00500910" w:rsidRPr="00680293" w:rsidRDefault="00500910" w:rsidP="00500910">
      <w:pPr>
        <w:pStyle w:val="ListParagraph"/>
        <w:tabs>
          <w:tab w:val="left" w:pos="3544"/>
        </w:tabs>
        <w:ind w:left="567"/>
        <w:jc w:val="both"/>
        <w:rPr>
          <w:rFonts w:ascii="Bookman Old Style" w:hAnsi="Bookman Old Style" w:cs="Arial"/>
          <w:b/>
          <w:sz w:val="24"/>
          <w:szCs w:val="24"/>
          <w:lang w:val="pt-BR"/>
        </w:rPr>
      </w:pPr>
    </w:p>
    <w:p w14:paraId="086D1775" w14:textId="77777777" w:rsidR="00500910" w:rsidRPr="00680293" w:rsidRDefault="00500910" w:rsidP="00500910">
      <w:pPr>
        <w:pStyle w:val="ListParagraph"/>
        <w:tabs>
          <w:tab w:val="left" w:pos="3544"/>
        </w:tabs>
        <w:ind w:left="567"/>
        <w:jc w:val="both"/>
        <w:rPr>
          <w:rFonts w:ascii="Bookman Old Style" w:hAnsi="Bookman Old Style" w:cs="Arial"/>
          <w:b/>
          <w:sz w:val="24"/>
          <w:szCs w:val="24"/>
          <w:lang w:val="pt-BR"/>
        </w:rPr>
      </w:pPr>
    </w:p>
    <w:p w14:paraId="3949BB83" w14:textId="4A505F84" w:rsidR="009A2982" w:rsidRPr="00680293" w:rsidRDefault="009A2982" w:rsidP="00500910">
      <w:pPr>
        <w:pStyle w:val="ListParagraph"/>
        <w:numPr>
          <w:ilvl w:val="0"/>
          <w:numId w:val="22"/>
        </w:numPr>
        <w:tabs>
          <w:tab w:val="left" w:pos="3544"/>
        </w:tabs>
        <w:ind w:left="567" w:hanging="567"/>
        <w:jc w:val="both"/>
        <w:rPr>
          <w:rFonts w:ascii="Bookman Old Style" w:hAnsi="Bookman Old Style" w:cs="Arial"/>
          <w:b/>
          <w:sz w:val="24"/>
          <w:szCs w:val="24"/>
          <w:lang w:val="pt-BR"/>
        </w:rPr>
      </w:pPr>
      <w:r w:rsidRPr="00680293">
        <w:rPr>
          <w:rFonts w:ascii="Bookman Old Style" w:hAnsi="Bookman Old Style" w:cs="Arial"/>
          <w:b/>
          <w:sz w:val="24"/>
          <w:szCs w:val="24"/>
          <w:lang w:val="pt-BR"/>
        </w:rPr>
        <w:t>KETERANGAN PERORANGAN</w:t>
      </w:r>
    </w:p>
    <w:p w14:paraId="78637213" w14:textId="104B78DE" w:rsidR="009A2982" w:rsidRPr="00680293" w:rsidRDefault="00F66ED9" w:rsidP="009A2982">
      <w:pPr>
        <w:pStyle w:val="ListParagraph"/>
        <w:tabs>
          <w:tab w:val="left" w:pos="3544"/>
        </w:tabs>
        <w:spacing w:line="240" w:lineRule="auto"/>
        <w:ind w:left="567"/>
        <w:jc w:val="both"/>
        <w:rPr>
          <w:rFonts w:ascii="Bookman Old Style" w:hAnsi="Bookman Old Style" w:cs="Arial"/>
          <w:b/>
          <w:sz w:val="12"/>
          <w:szCs w:val="24"/>
          <w:lang w:val="pt-BR"/>
        </w:rPr>
      </w:pPr>
      <w:r w:rsidRPr="00680293">
        <w:rPr>
          <w:rFonts w:ascii="Bookman Old Style" w:hAnsi="Bookman Old Style" w:cs="Arial"/>
          <w:b/>
          <w:noProof/>
          <w:sz w:val="24"/>
          <w:szCs w:val="24"/>
          <w:lang w:val="en-US" w:eastAsia="en-US"/>
        </w:rPr>
        <mc:AlternateContent>
          <mc:Choice Requires="wpg">
            <w:drawing>
              <wp:anchor distT="0" distB="0" distL="114300" distR="114300" simplePos="0" relativeHeight="251659264" behindDoc="0" locked="0" layoutInCell="1" allowOverlap="1" wp14:anchorId="16C68BA9" wp14:editId="4AAB8212">
                <wp:simplePos x="0" y="0"/>
                <wp:positionH relativeFrom="column">
                  <wp:posOffset>7194775</wp:posOffset>
                </wp:positionH>
                <wp:positionV relativeFrom="paragraph">
                  <wp:posOffset>182880</wp:posOffset>
                </wp:positionV>
                <wp:extent cx="1439545" cy="2159635"/>
                <wp:effectExtent l="0" t="0" r="27305" b="12065"/>
                <wp:wrapNone/>
                <wp:docPr id="8" name="Group 8"/>
                <wp:cNvGraphicFramePr/>
                <a:graphic xmlns:a="http://schemas.openxmlformats.org/drawingml/2006/main">
                  <a:graphicData uri="http://schemas.microsoft.com/office/word/2010/wordprocessingGroup">
                    <wpg:wgp>
                      <wpg:cNvGrpSpPr/>
                      <wpg:grpSpPr>
                        <a:xfrm>
                          <a:off x="0" y="0"/>
                          <a:ext cx="1439545" cy="2159635"/>
                          <a:chOff x="0" y="0"/>
                          <a:chExt cx="1440000" cy="2160000"/>
                        </a:xfrm>
                      </wpg:grpSpPr>
                      <wps:wsp>
                        <wps:cNvPr id="6" name="Rectangle 6"/>
                        <wps:cNvSpPr/>
                        <wps:spPr>
                          <a:xfrm>
                            <a:off x="0" y="0"/>
                            <a:ext cx="1440000" cy="21600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32347" y="721895"/>
                            <a:ext cx="1247040" cy="553453"/>
                          </a:xfrm>
                          <a:prstGeom prst="rect">
                            <a:avLst/>
                          </a:prstGeom>
                          <a:noFill/>
                          <a:ln w="6350">
                            <a:noFill/>
                          </a:ln>
                        </wps:spPr>
                        <wps:txbx>
                          <w:txbxContent>
                            <w:p w14:paraId="0268543F" w14:textId="77777777" w:rsidR="001A7FB1" w:rsidRPr="009A2982" w:rsidRDefault="001A7FB1" w:rsidP="00C97ECE">
                              <w:pPr>
                                <w:jc w:val="center"/>
                                <w:rPr>
                                  <w:rFonts w:ascii="Bookman Old Style" w:hAnsi="Bookman Old Style"/>
                                  <w:sz w:val="32"/>
                                  <w:szCs w:val="32"/>
                                </w:rPr>
                              </w:pPr>
                              <w:r w:rsidRPr="009A2982">
                                <w:rPr>
                                  <w:rFonts w:ascii="Bookman Old Style" w:hAnsi="Bookman Old Style"/>
                                  <w:sz w:val="32"/>
                                  <w:szCs w:val="32"/>
                                </w:rPr>
                                <w:t>Pas Fhoto</w:t>
                              </w:r>
                            </w:p>
                            <w:p w14:paraId="3FECC487" w14:textId="3AA90D19" w:rsidR="001A7FB1" w:rsidRPr="009A2982" w:rsidRDefault="001A7FB1" w:rsidP="00C97ECE">
                              <w:pPr>
                                <w:jc w:val="center"/>
                                <w:rPr>
                                  <w:rFonts w:ascii="Bookman Old Style" w:hAnsi="Bookman Old Style"/>
                                  <w:sz w:val="32"/>
                                  <w:szCs w:val="32"/>
                                </w:rPr>
                              </w:pPr>
                              <w:r w:rsidRPr="009A2982">
                                <w:rPr>
                                  <w:rFonts w:ascii="Bookman Old Style" w:hAnsi="Bookman Old Style"/>
                                  <w:sz w:val="32"/>
                                  <w:szCs w:val="32"/>
                                </w:rPr>
                                <w:t>4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C68BA9" id="Group 8" o:spid="_x0000_s1034" style="position:absolute;left:0;text-align:left;margin-left:566.5pt;margin-top:14.4pt;width:113.35pt;height:170.05pt;z-index:251659264" coordsize="144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">
                <v:rect id="Rectangle 6" o:spid="_x0000_s1035" style="position:absolute;width:14400;height:2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kLsIA&#10;AADaAAAADwAAAGRycy9kb3ducmV2LnhtbESPzWuDQBTE74H8D8sr9JasepBqs0oppIiXfPTj/HBf&#10;Veq+FXcTzX+fLRR6HGbmN8yuXMwgrjS53rKCeBuBIG6s7rlV8PG+3zyBcB5Z42CZFNzIQVmsVzvM&#10;tZ35RNezb0WAsMtRQef9mEvpmo4Muq0diYP3bSeDPsiplXrCOcDNIJMoSqXBnsNChyO9dtT8nC9G&#10;wTE1mbzUb1VcV4nDz5M/fGWZUo8Py8szCE+L/w//tSutIIXfK+EG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QuwgAAANoAAAAPAAAAAAAAAAAAAAAAAJgCAABkcnMvZG93&#10;bnJldi54bWxQSwUGAAAAAAQABAD1AAAAhwMAAAAA&#10;" fillcolor="#8aabd3 [2132]" strokecolor="#243f60 [1604]" strokeweight="2pt">
                  <v:fill color2="#d6e2f0 [756]" rotate="t" angle="45" colors="0 #9ab5e4;.5 #c2d1ed;1 #e1e8f5" focus="100%" type="gradient"/>
                </v:rect>
                <v:shape id="Text Box 7" o:spid="_x0000_s1036" type="#_x0000_t202" style="position:absolute;left:1323;top:7218;width:12470;height:5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0268543F" w14:textId="77777777" w:rsidR="001A7FB1" w:rsidRPr="009A2982" w:rsidRDefault="001A7FB1" w:rsidP="00C97ECE">
                        <w:pPr>
                          <w:jc w:val="center"/>
                          <w:rPr>
                            <w:rFonts w:ascii="Bookman Old Style" w:hAnsi="Bookman Old Style"/>
                            <w:sz w:val="32"/>
                            <w:szCs w:val="32"/>
                          </w:rPr>
                        </w:pPr>
                        <w:r w:rsidRPr="009A2982">
                          <w:rPr>
                            <w:rFonts w:ascii="Bookman Old Style" w:hAnsi="Bookman Old Style"/>
                            <w:sz w:val="32"/>
                            <w:szCs w:val="32"/>
                          </w:rPr>
                          <w:t>Pas Fhoto</w:t>
                        </w:r>
                      </w:p>
                      <w:p w14:paraId="3FECC487" w14:textId="3AA90D19" w:rsidR="001A7FB1" w:rsidRPr="009A2982" w:rsidRDefault="001A7FB1" w:rsidP="00C97ECE">
                        <w:pPr>
                          <w:jc w:val="center"/>
                          <w:rPr>
                            <w:rFonts w:ascii="Bookman Old Style" w:hAnsi="Bookman Old Style"/>
                            <w:sz w:val="32"/>
                            <w:szCs w:val="32"/>
                          </w:rPr>
                        </w:pPr>
                        <w:r w:rsidRPr="009A2982">
                          <w:rPr>
                            <w:rFonts w:ascii="Bookman Old Style" w:hAnsi="Bookman Old Style"/>
                            <w:sz w:val="32"/>
                            <w:szCs w:val="32"/>
                          </w:rPr>
                          <w:t>4 × 6</w:t>
                        </w:r>
                      </w:p>
                    </w:txbxContent>
                  </v:textbox>
                </v:shape>
              </v:group>
            </w:pict>
          </mc:Fallback>
        </mc:AlternateContent>
      </w:r>
    </w:p>
    <w:tbl>
      <w:tblPr>
        <w:tblStyle w:val="TableGrid"/>
        <w:tblW w:w="9351" w:type="dxa"/>
        <w:tblInd w:w="567" w:type="dxa"/>
        <w:tblLook w:val="04A0" w:firstRow="1" w:lastRow="0" w:firstColumn="1" w:lastColumn="0" w:noHBand="0" w:noVBand="1"/>
      </w:tblPr>
      <w:tblGrid>
        <w:gridCol w:w="559"/>
        <w:gridCol w:w="1846"/>
        <w:gridCol w:w="2410"/>
        <w:gridCol w:w="4536"/>
      </w:tblGrid>
      <w:tr w:rsidR="007B7682" w:rsidRPr="00680293" w14:paraId="1E0DEB00" w14:textId="77777777" w:rsidTr="00500910">
        <w:trPr>
          <w:trHeight w:val="429"/>
        </w:trPr>
        <w:tc>
          <w:tcPr>
            <w:tcW w:w="559" w:type="dxa"/>
            <w:tcBorders>
              <w:bottom w:val="dotted" w:sz="4" w:space="0" w:color="000000"/>
            </w:tcBorders>
            <w:vAlign w:val="center"/>
          </w:tcPr>
          <w:p w14:paraId="7145B0F8" w14:textId="16FD2C8E"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w:t>
            </w:r>
          </w:p>
        </w:tc>
        <w:tc>
          <w:tcPr>
            <w:tcW w:w="4256" w:type="dxa"/>
            <w:gridSpan w:val="2"/>
            <w:tcBorders>
              <w:bottom w:val="dotted" w:sz="4" w:space="0" w:color="000000"/>
            </w:tcBorders>
            <w:vAlign w:val="center"/>
          </w:tcPr>
          <w:p w14:paraId="41FA4A0E" w14:textId="41AF53A3"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Nama Lengkap</w:t>
            </w:r>
          </w:p>
        </w:tc>
        <w:tc>
          <w:tcPr>
            <w:tcW w:w="4536" w:type="dxa"/>
            <w:tcBorders>
              <w:bottom w:val="dotted" w:sz="4" w:space="0" w:color="000000"/>
            </w:tcBorders>
            <w:vAlign w:val="center"/>
          </w:tcPr>
          <w:p w14:paraId="6E67F401" w14:textId="149C894A"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F66ED9" w:rsidRPr="00680293" w14:paraId="0404072A" w14:textId="77777777" w:rsidTr="002176EE">
        <w:trPr>
          <w:trHeight w:val="429"/>
        </w:trPr>
        <w:tc>
          <w:tcPr>
            <w:tcW w:w="559" w:type="dxa"/>
            <w:vMerge w:val="restart"/>
            <w:tcBorders>
              <w:top w:val="dotted" w:sz="4" w:space="0" w:color="000000"/>
              <w:bottom w:val="dotted" w:sz="4" w:space="0" w:color="000000"/>
            </w:tcBorders>
          </w:tcPr>
          <w:p w14:paraId="68157F83" w14:textId="77777777" w:rsidR="00F66ED9" w:rsidRPr="00680293" w:rsidRDefault="00F66ED9" w:rsidP="009A2982">
            <w:pPr>
              <w:pStyle w:val="ListParagraph"/>
              <w:tabs>
                <w:tab w:val="left" w:pos="3544"/>
              </w:tabs>
              <w:spacing w:line="240" w:lineRule="auto"/>
              <w:ind w:left="0"/>
              <w:jc w:val="center"/>
              <w:rPr>
                <w:rFonts w:ascii="Bookman Old Style" w:hAnsi="Bookman Old Style" w:cs="Arial"/>
                <w:sz w:val="8"/>
                <w:lang w:val="pt-BR"/>
              </w:rPr>
            </w:pPr>
          </w:p>
          <w:p w14:paraId="3C7D86AE" w14:textId="632D9E0F" w:rsidR="00F66ED9" w:rsidRPr="00680293" w:rsidRDefault="00F66ED9"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2</w:t>
            </w:r>
          </w:p>
        </w:tc>
        <w:tc>
          <w:tcPr>
            <w:tcW w:w="1846" w:type="dxa"/>
            <w:vMerge w:val="restart"/>
            <w:tcBorders>
              <w:top w:val="dotted" w:sz="4" w:space="0" w:color="000000"/>
              <w:bottom w:val="dotted" w:sz="4" w:space="0" w:color="000000"/>
            </w:tcBorders>
          </w:tcPr>
          <w:p w14:paraId="22B85DA6" w14:textId="77777777" w:rsidR="00F66ED9" w:rsidRPr="00680293" w:rsidRDefault="00F66ED9" w:rsidP="007B7682">
            <w:pPr>
              <w:pStyle w:val="ListParagraph"/>
              <w:spacing w:line="240" w:lineRule="auto"/>
              <w:ind w:left="0"/>
              <w:jc w:val="both"/>
              <w:rPr>
                <w:rFonts w:ascii="Bookman Old Style" w:hAnsi="Bookman Old Style" w:cs="Arial"/>
                <w:sz w:val="8"/>
                <w:lang w:val="pt-BR"/>
              </w:rPr>
            </w:pPr>
          </w:p>
          <w:p w14:paraId="4714E6FC" w14:textId="1BC9AB2B" w:rsidR="00F66ED9" w:rsidRPr="00680293" w:rsidRDefault="00F66ED9" w:rsidP="00F66ED9">
            <w:pPr>
              <w:pStyle w:val="ListParagraph"/>
              <w:spacing w:line="240" w:lineRule="auto"/>
              <w:ind w:left="0"/>
              <w:jc w:val="both"/>
              <w:rPr>
                <w:rFonts w:ascii="Bookman Old Style" w:hAnsi="Bookman Old Style" w:cs="Arial"/>
                <w:lang w:val="pt-BR"/>
              </w:rPr>
            </w:pPr>
            <w:r w:rsidRPr="00680293">
              <w:rPr>
                <w:rFonts w:ascii="Bookman Old Style" w:hAnsi="Bookman Old Style" w:cs="Arial"/>
                <w:lang w:val="pt-BR"/>
              </w:rPr>
              <w:t>Identitas</w:t>
            </w:r>
          </w:p>
        </w:tc>
        <w:tc>
          <w:tcPr>
            <w:tcW w:w="2410" w:type="dxa"/>
            <w:tcBorders>
              <w:top w:val="dotted" w:sz="4" w:space="0" w:color="000000"/>
              <w:bottom w:val="dotted" w:sz="4" w:space="0" w:color="000000"/>
            </w:tcBorders>
            <w:vAlign w:val="center"/>
          </w:tcPr>
          <w:p w14:paraId="75B2E29E" w14:textId="5825B9EA" w:rsidR="00F66ED9" w:rsidRPr="00680293" w:rsidRDefault="00F66ED9" w:rsidP="007B7682">
            <w:pPr>
              <w:pStyle w:val="ListParagraph"/>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NIK</w:t>
            </w:r>
          </w:p>
        </w:tc>
        <w:tc>
          <w:tcPr>
            <w:tcW w:w="4536" w:type="dxa"/>
            <w:tcBorders>
              <w:top w:val="dotted" w:sz="4" w:space="0" w:color="000000"/>
              <w:bottom w:val="dotted" w:sz="4" w:space="0" w:color="000000"/>
            </w:tcBorders>
            <w:vAlign w:val="center"/>
          </w:tcPr>
          <w:p w14:paraId="59B817CE" w14:textId="39F7E256"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F66ED9" w:rsidRPr="00680293" w14:paraId="194AEDB5" w14:textId="77777777" w:rsidTr="002176EE">
        <w:trPr>
          <w:trHeight w:val="429"/>
        </w:trPr>
        <w:tc>
          <w:tcPr>
            <w:tcW w:w="559" w:type="dxa"/>
            <w:vMerge/>
            <w:tcBorders>
              <w:top w:val="dotted" w:sz="4" w:space="0" w:color="000000"/>
              <w:bottom w:val="dotted" w:sz="4" w:space="0" w:color="000000"/>
            </w:tcBorders>
            <w:vAlign w:val="center"/>
          </w:tcPr>
          <w:p w14:paraId="4BAD2A57" w14:textId="0FDF6562" w:rsidR="00F66ED9" w:rsidRPr="00680293" w:rsidRDefault="00F66ED9"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4D3E1BA1" w14:textId="60FAC834" w:rsidR="00F66ED9" w:rsidRPr="00680293" w:rsidRDefault="00F66ED9"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0010A087" w14:textId="311F7B80"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NIP</w:t>
            </w:r>
          </w:p>
        </w:tc>
        <w:tc>
          <w:tcPr>
            <w:tcW w:w="4536" w:type="dxa"/>
            <w:tcBorders>
              <w:top w:val="dotted" w:sz="4" w:space="0" w:color="000000"/>
              <w:bottom w:val="dotted" w:sz="4" w:space="0" w:color="000000"/>
            </w:tcBorders>
            <w:vAlign w:val="center"/>
          </w:tcPr>
          <w:p w14:paraId="7DFFA16F" w14:textId="6AACBE62"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F66ED9" w:rsidRPr="00680293" w14:paraId="53A236FB" w14:textId="77777777" w:rsidTr="002176EE">
        <w:trPr>
          <w:trHeight w:val="429"/>
        </w:trPr>
        <w:tc>
          <w:tcPr>
            <w:tcW w:w="559" w:type="dxa"/>
            <w:vMerge/>
            <w:tcBorders>
              <w:top w:val="dotted" w:sz="4" w:space="0" w:color="000000"/>
              <w:bottom w:val="dotted" w:sz="4" w:space="0" w:color="000000"/>
            </w:tcBorders>
            <w:vAlign w:val="center"/>
          </w:tcPr>
          <w:p w14:paraId="740022C5" w14:textId="46D0F0BA" w:rsidR="00F66ED9" w:rsidRPr="00680293" w:rsidRDefault="00F66ED9"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4442E012" w14:textId="08412910" w:rsidR="00F66ED9" w:rsidRPr="00680293" w:rsidRDefault="00F66ED9"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0DC0E8AC" w14:textId="6D596F31"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NPWP</w:t>
            </w:r>
          </w:p>
        </w:tc>
        <w:tc>
          <w:tcPr>
            <w:tcW w:w="4536" w:type="dxa"/>
            <w:tcBorders>
              <w:top w:val="dotted" w:sz="4" w:space="0" w:color="000000"/>
              <w:bottom w:val="dotted" w:sz="4" w:space="0" w:color="000000"/>
            </w:tcBorders>
            <w:vAlign w:val="center"/>
          </w:tcPr>
          <w:p w14:paraId="219D2E8E" w14:textId="18EB163D"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F66ED9" w:rsidRPr="00680293" w14:paraId="30683B45" w14:textId="77777777" w:rsidTr="002176EE">
        <w:trPr>
          <w:trHeight w:val="429"/>
        </w:trPr>
        <w:tc>
          <w:tcPr>
            <w:tcW w:w="559" w:type="dxa"/>
            <w:vMerge/>
            <w:tcBorders>
              <w:top w:val="dotted" w:sz="4" w:space="0" w:color="000000"/>
              <w:bottom w:val="dotted" w:sz="4" w:space="0" w:color="000000"/>
            </w:tcBorders>
            <w:vAlign w:val="center"/>
          </w:tcPr>
          <w:p w14:paraId="238DEB99" w14:textId="77777777" w:rsidR="00F66ED9" w:rsidRPr="00680293" w:rsidRDefault="00F66ED9"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16941A6F" w14:textId="77777777" w:rsidR="00F66ED9" w:rsidRPr="00680293" w:rsidRDefault="00F66ED9"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4AC6E399" w14:textId="75DF3056"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Nomor HP</w:t>
            </w:r>
          </w:p>
        </w:tc>
        <w:tc>
          <w:tcPr>
            <w:tcW w:w="4536" w:type="dxa"/>
            <w:tcBorders>
              <w:top w:val="dotted" w:sz="4" w:space="0" w:color="000000"/>
              <w:bottom w:val="dotted" w:sz="4" w:space="0" w:color="000000"/>
            </w:tcBorders>
            <w:vAlign w:val="center"/>
          </w:tcPr>
          <w:p w14:paraId="4B16452A" w14:textId="77777777"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F66ED9" w:rsidRPr="00680293" w14:paraId="23124F58" w14:textId="77777777" w:rsidTr="002176EE">
        <w:trPr>
          <w:trHeight w:val="429"/>
        </w:trPr>
        <w:tc>
          <w:tcPr>
            <w:tcW w:w="559" w:type="dxa"/>
            <w:vMerge/>
            <w:tcBorders>
              <w:top w:val="dotted" w:sz="4" w:space="0" w:color="000000"/>
              <w:bottom w:val="dotted" w:sz="4" w:space="0" w:color="000000"/>
            </w:tcBorders>
            <w:vAlign w:val="center"/>
          </w:tcPr>
          <w:p w14:paraId="05171BE7" w14:textId="77777777" w:rsidR="00F66ED9" w:rsidRPr="00680293" w:rsidRDefault="00F66ED9"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62962FD4" w14:textId="77777777" w:rsidR="00F66ED9" w:rsidRPr="00680293" w:rsidRDefault="00F66ED9"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36B5B9B9" w14:textId="1D81B8D5"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e-Mail</w:t>
            </w:r>
          </w:p>
        </w:tc>
        <w:tc>
          <w:tcPr>
            <w:tcW w:w="4536" w:type="dxa"/>
            <w:tcBorders>
              <w:top w:val="dotted" w:sz="4" w:space="0" w:color="000000"/>
              <w:bottom w:val="dotted" w:sz="4" w:space="0" w:color="000000"/>
            </w:tcBorders>
            <w:vAlign w:val="center"/>
          </w:tcPr>
          <w:p w14:paraId="74A2C2A6" w14:textId="77777777" w:rsidR="00F66ED9" w:rsidRPr="00680293" w:rsidRDefault="00F66ED9"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2D014578" w14:textId="77777777" w:rsidTr="002176EE">
        <w:trPr>
          <w:trHeight w:val="429"/>
        </w:trPr>
        <w:tc>
          <w:tcPr>
            <w:tcW w:w="559" w:type="dxa"/>
            <w:tcBorders>
              <w:top w:val="dotted" w:sz="4" w:space="0" w:color="000000"/>
              <w:bottom w:val="dotted" w:sz="4" w:space="0" w:color="000000"/>
            </w:tcBorders>
            <w:vAlign w:val="center"/>
          </w:tcPr>
          <w:p w14:paraId="4885ABF3" w14:textId="0A327B5A"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5</w:t>
            </w:r>
          </w:p>
        </w:tc>
        <w:tc>
          <w:tcPr>
            <w:tcW w:w="4256" w:type="dxa"/>
            <w:gridSpan w:val="2"/>
            <w:tcBorders>
              <w:top w:val="dotted" w:sz="4" w:space="0" w:color="000000"/>
              <w:bottom w:val="dotted" w:sz="4" w:space="0" w:color="000000"/>
            </w:tcBorders>
            <w:vAlign w:val="center"/>
          </w:tcPr>
          <w:p w14:paraId="7F7B9182" w14:textId="1940E1D9"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Pangkat, Golongan Ruang</w:t>
            </w:r>
          </w:p>
        </w:tc>
        <w:tc>
          <w:tcPr>
            <w:tcW w:w="4536" w:type="dxa"/>
            <w:tcBorders>
              <w:top w:val="dotted" w:sz="4" w:space="0" w:color="000000"/>
              <w:bottom w:val="dotted" w:sz="4" w:space="0" w:color="000000"/>
            </w:tcBorders>
            <w:vAlign w:val="center"/>
          </w:tcPr>
          <w:p w14:paraId="43282310" w14:textId="544BA16A"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16602DDA" w14:textId="77777777" w:rsidTr="002176EE">
        <w:trPr>
          <w:trHeight w:val="429"/>
        </w:trPr>
        <w:tc>
          <w:tcPr>
            <w:tcW w:w="559" w:type="dxa"/>
            <w:tcBorders>
              <w:top w:val="dotted" w:sz="4" w:space="0" w:color="000000"/>
              <w:bottom w:val="dotted" w:sz="4" w:space="0" w:color="000000"/>
            </w:tcBorders>
            <w:vAlign w:val="center"/>
          </w:tcPr>
          <w:p w14:paraId="22019D17" w14:textId="4DB2E28B"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6</w:t>
            </w:r>
          </w:p>
        </w:tc>
        <w:tc>
          <w:tcPr>
            <w:tcW w:w="4256" w:type="dxa"/>
            <w:gridSpan w:val="2"/>
            <w:tcBorders>
              <w:top w:val="dotted" w:sz="4" w:space="0" w:color="000000"/>
              <w:bottom w:val="dotted" w:sz="4" w:space="0" w:color="000000"/>
            </w:tcBorders>
            <w:vAlign w:val="center"/>
          </w:tcPr>
          <w:p w14:paraId="4B405EA2" w14:textId="6500AB5B"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Tempat, Tanggal Lahir</w:t>
            </w:r>
          </w:p>
        </w:tc>
        <w:tc>
          <w:tcPr>
            <w:tcW w:w="4536" w:type="dxa"/>
            <w:tcBorders>
              <w:top w:val="dotted" w:sz="4" w:space="0" w:color="000000"/>
              <w:bottom w:val="dotted" w:sz="4" w:space="0" w:color="000000"/>
            </w:tcBorders>
            <w:vAlign w:val="center"/>
          </w:tcPr>
          <w:p w14:paraId="2B47A325" w14:textId="747C4EEC"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2B479776" w14:textId="77777777" w:rsidTr="002176EE">
        <w:trPr>
          <w:trHeight w:val="429"/>
        </w:trPr>
        <w:tc>
          <w:tcPr>
            <w:tcW w:w="559" w:type="dxa"/>
            <w:tcBorders>
              <w:top w:val="dotted" w:sz="4" w:space="0" w:color="000000"/>
              <w:bottom w:val="dotted" w:sz="4" w:space="0" w:color="000000"/>
            </w:tcBorders>
            <w:vAlign w:val="center"/>
          </w:tcPr>
          <w:p w14:paraId="343E048D" w14:textId="62A9C6D6"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7</w:t>
            </w:r>
          </w:p>
        </w:tc>
        <w:tc>
          <w:tcPr>
            <w:tcW w:w="4256" w:type="dxa"/>
            <w:gridSpan w:val="2"/>
            <w:tcBorders>
              <w:top w:val="dotted" w:sz="4" w:space="0" w:color="000000"/>
              <w:bottom w:val="dotted" w:sz="4" w:space="0" w:color="000000"/>
            </w:tcBorders>
            <w:vAlign w:val="center"/>
          </w:tcPr>
          <w:p w14:paraId="3808DDD3" w14:textId="7F2113FE"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Jenis Kelamin</w:t>
            </w:r>
          </w:p>
        </w:tc>
        <w:tc>
          <w:tcPr>
            <w:tcW w:w="4536" w:type="dxa"/>
            <w:tcBorders>
              <w:top w:val="dotted" w:sz="4" w:space="0" w:color="000000"/>
              <w:bottom w:val="dotted" w:sz="4" w:space="0" w:color="000000"/>
            </w:tcBorders>
            <w:vAlign w:val="center"/>
          </w:tcPr>
          <w:p w14:paraId="253260A9" w14:textId="5FECB7C2"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33613BEA" w14:textId="77777777" w:rsidTr="002176EE">
        <w:trPr>
          <w:trHeight w:val="429"/>
        </w:trPr>
        <w:tc>
          <w:tcPr>
            <w:tcW w:w="559" w:type="dxa"/>
            <w:tcBorders>
              <w:top w:val="dotted" w:sz="4" w:space="0" w:color="000000"/>
              <w:bottom w:val="dotted" w:sz="4" w:space="0" w:color="000000"/>
            </w:tcBorders>
            <w:vAlign w:val="center"/>
          </w:tcPr>
          <w:p w14:paraId="3538BA5C" w14:textId="263DDF81"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8</w:t>
            </w:r>
          </w:p>
        </w:tc>
        <w:tc>
          <w:tcPr>
            <w:tcW w:w="4256" w:type="dxa"/>
            <w:gridSpan w:val="2"/>
            <w:tcBorders>
              <w:top w:val="dotted" w:sz="4" w:space="0" w:color="000000"/>
              <w:bottom w:val="dotted" w:sz="4" w:space="0" w:color="000000"/>
            </w:tcBorders>
            <w:vAlign w:val="center"/>
          </w:tcPr>
          <w:p w14:paraId="027D81B5" w14:textId="219A7F30"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Agama</w:t>
            </w:r>
          </w:p>
        </w:tc>
        <w:tc>
          <w:tcPr>
            <w:tcW w:w="4536" w:type="dxa"/>
            <w:tcBorders>
              <w:top w:val="dotted" w:sz="4" w:space="0" w:color="000000"/>
              <w:bottom w:val="dotted" w:sz="4" w:space="0" w:color="000000"/>
            </w:tcBorders>
            <w:vAlign w:val="center"/>
          </w:tcPr>
          <w:p w14:paraId="25DC21D2" w14:textId="1752696B"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3026FDE4" w14:textId="77777777" w:rsidTr="002176EE">
        <w:trPr>
          <w:trHeight w:val="429"/>
        </w:trPr>
        <w:tc>
          <w:tcPr>
            <w:tcW w:w="559" w:type="dxa"/>
            <w:tcBorders>
              <w:top w:val="dotted" w:sz="4" w:space="0" w:color="000000"/>
              <w:bottom w:val="dotted" w:sz="4" w:space="0" w:color="000000"/>
            </w:tcBorders>
            <w:vAlign w:val="center"/>
          </w:tcPr>
          <w:p w14:paraId="2E1375DC" w14:textId="2EB41096"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9</w:t>
            </w:r>
          </w:p>
        </w:tc>
        <w:tc>
          <w:tcPr>
            <w:tcW w:w="4256" w:type="dxa"/>
            <w:gridSpan w:val="2"/>
            <w:tcBorders>
              <w:top w:val="dotted" w:sz="4" w:space="0" w:color="000000"/>
              <w:bottom w:val="dotted" w:sz="4" w:space="0" w:color="000000"/>
            </w:tcBorders>
            <w:vAlign w:val="center"/>
          </w:tcPr>
          <w:p w14:paraId="3C2B2A2E" w14:textId="5B5EADAA"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Status Perkawinan</w:t>
            </w:r>
          </w:p>
        </w:tc>
        <w:tc>
          <w:tcPr>
            <w:tcW w:w="4536" w:type="dxa"/>
            <w:tcBorders>
              <w:top w:val="dotted" w:sz="4" w:space="0" w:color="000000"/>
              <w:bottom w:val="dotted" w:sz="4" w:space="0" w:color="000000"/>
            </w:tcBorders>
            <w:vAlign w:val="center"/>
          </w:tcPr>
          <w:p w14:paraId="6609F607" w14:textId="4FA2DC7A"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7DE6354E" w14:textId="77777777" w:rsidTr="002176EE">
        <w:trPr>
          <w:trHeight w:val="429"/>
        </w:trPr>
        <w:tc>
          <w:tcPr>
            <w:tcW w:w="559" w:type="dxa"/>
            <w:vMerge w:val="restart"/>
            <w:tcBorders>
              <w:top w:val="dotted" w:sz="4" w:space="0" w:color="000000"/>
              <w:bottom w:val="dotted" w:sz="4" w:space="0" w:color="000000"/>
            </w:tcBorders>
          </w:tcPr>
          <w:p w14:paraId="10273B47" w14:textId="77777777" w:rsidR="007B7682" w:rsidRPr="00680293" w:rsidRDefault="007B7682" w:rsidP="00347013">
            <w:pPr>
              <w:pStyle w:val="ListParagraph"/>
              <w:tabs>
                <w:tab w:val="left" w:pos="3544"/>
              </w:tabs>
              <w:spacing w:line="240" w:lineRule="auto"/>
              <w:ind w:left="0"/>
              <w:jc w:val="center"/>
              <w:rPr>
                <w:rFonts w:ascii="Bookman Old Style" w:hAnsi="Bookman Old Style" w:cs="Arial"/>
                <w:sz w:val="8"/>
                <w:lang w:val="pt-BR"/>
              </w:rPr>
            </w:pPr>
          </w:p>
          <w:p w14:paraId="14055858" w14:textId="02DA6A28" w:rsidR="007B7682" w:rsidRPr="00680293" w:rsidRDefault="007B7682"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10</w:t>
            </w:r>
          </w:p>
        </w:tc>
        <w:tc>
          <w:tcPr>
            <w:tcW w:w="1846" w:type="dxa"/>
            <w:vMerge w:val="restart"/>
            <w:tcBorders>
              <w:top w:val="dotted" w:sz="4" w:space="0" w:color="000000"/>
              <w:bottom w:val="dotted" w:sz="4" w:space="0" w:color="000000"/>
            </w:tcBorders>
          </w:tcPr>
          <w:p w14:paraId="162E12D8" w14:textId="77777777" w:rsidR="007B7682" w:rsidRPr="00680293" w:rsidRDefault="007B7682" w:rsidP="00347013">
            <w:pPr>
              <w:pStyle w:val="ListParagraph"/>
              <w:tabs>
                <w:tab w:val="left" w:pos="3544"/>
              </w:tabs>
              <w:spacing w:line="240" w:lineRule="auto"/>
              <w:ind w:left="0"/>
              <w:jc w:val="both"/>
              <w:rPr>
                <w:rFonts w:ascii="Bookman Old Style" w:hAnsi="Bookman Old Style" w:cs="Arial"/>
                <w:sz w:val="8"/>
                <w:lang w:val="pt-BR"/>
              </w:rPr>
            </w:pPr>
          </w:p>
          <w:p w14:paraId="2C1AF346" w14:textId="4C19D5DB" w:rsidR="007B7682" w:rsidRPr="00680293" w:rsidRDefault="007B7682" w:rsidP="00347013">
            <w:pPr>
              <w:pStyle w:val="ListParagraph"/>
              <w:tabs>
                <w:tab w:val="left" w:pos="3544"/>
              </w:tabs>
              <w:spacing w:line="240" w:lineRule="auto"/>
              <w:ind w:left="0"/>
              <w:jc w:val="both"/>
              <w:rPr>
                <w:rFonts w:ascii="Bookman Old Style" w:hAnsi="Bookman Old Style" w:cs="Arial"/>
                <w:lang w:val="pt-BR"/>
              </w:rPr>
            </w:pPr>
            <w:r w:rsidRPr="00680293">
              <w:rPr>
                <w:rFonts w:ascii="Bookman Old Style" w:hAnsi="Bookman Old Style" w:cs="Arial"/>
                <w:lang w:val="pt-BR"/>
              </w:rPr>
              <w:t>Alamat Rumah</w:t>
            </w:r>
          </w:p>
        </w:tc>
        <w:tc>
          <w:tcPr>
            <w:tcW w:w="2410" w:type="dxa"/>
            <w:tcBorders>
              <w:top w:val="dotted" w:sz="4" w:space="0" w:color="000000"/>
              <w:bottom w:val="dotted" w:sz="4" w:space="0" w:color="000000"/>
            </w:tcBorders>
            <w:vAlign w:val="center"/>
          </w:tcPr>
          <w:p w14:paraId="20F38CF6"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Jalan</w:t>
            </w:r>
          </w:p>
        </w:tc>
        <w:tc>
          <w:tcPr>
            <w:tcW w:w="4536" w:type="dxa"/>
            <w:tcBorders>
              <w:top w:val="dotted" w:sz="4" w:space="0" w:color="000000"/>
              <w:bottom w:val="dotted" w:sz="4" w:space="0" w:color="000000"/>
            </w:tcBorders>
            <w:vAlign w:val="center"/>
          </w:tcPr>
          <w:p w14:paraId="3A738C9D"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336ABB08" w14:textId="77777777" w:rsidTr="002176EE">
        <w:trPr>
          <w:trHeight w:val="429"/>
        </w:trPr>
        <w:tc>
          <w:tcPr>
            <w:tcW w:w="559" w:type="dxa"/>
            <w:vMerge/>
            <w:tcBorders>
              <w:top w:val="dotted" w:sz="4" w:space="0" w:color="000000"/>
              <w:bottom w:val="dotted" w:sz="4" w:space="0" w:color="000000"/>
            </w:tcBorders>
          </w:tcPr>
          <w:p w14:paraId="0397DC1D" w14:textId="77777777" w:rsidR="007B7682" w:rsidRPr="00680293" w:rsidRDefault="007B7682" w:rsidP="00347013">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tcPr>
          <w:p w14:paraId="73E3F1DD" w14:textId="77777777" w:rsidR="007B7682" w:rsidRPr="00680293" w:rsidRDefault="007B7682" w:rsidP="00347013">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0AC2A75F"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RT / RW</w:t>
            </w:r>
          </w:p>
        </w:tc>
        <w:tc>
          <w:tcPr>
            <w:tcW w:w="4536" w:type="dxa"/>
            <w:tcBorders>
              <w:top w:val="dotted" w:sz="4" w:space="0" w:color="000000"/>
              <w:bottom w:val="dotted" w:sz="4" w:space="0" w:color="000000"/>
            </w:tcBorders>
            <w:vAlign w:val="center"/>
          </w:tcPr>
          <w:p w14:paraId="689B9331"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71F5AAE3" w14:textId="77777777" w:rsidTr="002176EE">
        <w:trPr>
          <w:trHeight w:val="429"/>
        </w:trPr>
        <w:tc>
          <w:tcPr>
            <w:tcW w:w="559" w:type="dxa"/>
            <w:vMerge/>
            <w:tcBorders>
              <w:top w:val="dotted" w:sz="4" w:space="0" w:color="000000"/>
              <w:bottom w:val="dotted" w:sz="4" w:space="0" w:color="000000"/>
            </w:tcBorders>
          </w:tcPr>
          <w:p w14:paraId="209601E4" w14:textId="77777777" w:rsidR="007B7682" w:rsidRPr="00680293" w:rsidRDefault="007B7682" w:rsidP="00347013">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tcPr>
          <w:p w14:paraId="35D35574" w14:textId="77777777" w:rsidR="007B7682" w:rsidRPr="00680293" w:rsidRDefault="007B7682" w:rsidP="00347013">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078223E0"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Kelurahan</w:t>
            </w:r>
          </w:p>
        </w:tc>
        <w:tc>
          <w:tcPr>
            <w:tcW w:w="4536" w:type="dxa"/>
            <w:tcBorders>
              <w:top w:val="dotted" w:sz="4" w:space="0" w:color="000000"/>
              <w:bottom w:val="dotted" w:sz="4" w:space="0" w:color="000000"/>
            </w:tcBorders>
            <w:vAlign w:val="center"/>
          </w:tcPr>
          <w:p w14:paraId="26A70EF6"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36F691D0" w14:textId="77777777" w:rsidTr="002176EE">
        <w:trPr>
          <w:trHeight w:val="429"/>
        </w:trPr>
        <w:tc>
          <w:tcPr>
            <w:tcW w:w="559" w:type="dxa"/>
            <w:vMerge/>
            <w:tcBorders>
              <w:top w:val="dotted" w:sz="4" w:space="0" w:color="000000"/>
              <w:bottom w:val="dotted" w:sz="4" w:space="0" w:color="000000"/>
            </w:tcBorders>
          </w:tcPr>
          <w:p w14:paraId="78A9B727" w14:textId="77777777" w:rsidR="007B7682" w:rsidRPr="00680293" w:rsidRDefault="007B7682" w:rsidP="00347013">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tcPr>
          <w:p w14:paraId="21E45A91" w14:textId="77777777" w:rsidR="007B7682" w:rsidRPr="00680293" w:rsidRDefault="007B7682" w:rsidP="00347013">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507328D8"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Kecamatan</w:t>
            </w:r>
          </w:p>
        </w:tc>
        <w:tc>
          <w:tcPr>
            <w:tcW w:w="4536" w:type="dxa"/>
            <w:tcBorders>
              <w:top w:val="dotted" w:sz="4" w:space="0" w:color="000000"/>
              <w:bottom w:val="dotted" w:sz="4" w:space="0" w:color="000000"/>
            </w:tcBorders>
            <w:vAlign w:val="center"/>
          </w:tcPr>
          <w:p w14:paraId="6CF2BAD6"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56890C0E" w14:textId="77777777" w:rsidTr="002176EE">
        <w:trPr>
          <w:trHeight w:val="429"/>
        </w:trPr>
        <w:tc>
          <w:tcPr>
            <w:tcW w:w="559" w:type="dxa"/>
            <w:vMerge/>
            <w:tcBorders>
              <w:top w:val="dotted" w:sz="4" w:space="0" w:color="000000"/>
              <w:bottom w:val="dotted" w:sz="4" w:space="0" w:color="000000"/>
            </w:tcBorders>
          </w:tcPr>
          <w:p w14:paraId="2C44ABF6" w14:textId="77777777" w:rsidR="007B7682" w:rsidRPr="00680293" w:rsidRDefault="007B7682" w:rsidP="00347013">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tcPr>
          <w:p w14:paraId="6185B636" w14:textId="77777777" w:rsidR="007B7682" w:rsidRPr="00680293" w:rsidRDefault="007B7682" w:rsidP="00347013">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61AC1825"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Kabupaten/Kota</w:t>
            </w:r>
          </w:p>
        </w:tc>
        <w:tc>
          <w:tcPr>
            <w:tcW w:w="4536" w:type="dxa"/>
            <w:tcBorders>
              <w:top w:val="dotted" w:sz="4" w:space="0" w:color="000000"/>
              <w:bottom w:val="dotted" w:sz="4" w:space="0" w:color="000000"/>
            </w:tcBorders>
            <w:vAlign w:val="center"/>
          </w:tcPr>
          <w:p w14:paraId="22273E2D"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706CE815" w14:textId="77777777" w:rsidTr="002176EE">
        <w:trPr>
          <w:trHeight w:val="429"/>
        </w:trPr>
        <w:tc>
          <w:tcPr>
            <w:tcW w:w="559" w:type="dxa"/>
            <w:vMerge/>
            <w:tcBorders>
              <w:top w:val="dotted" w:sz="4" w:space="0" w:color="000000"/>
              <w:bottom w:val="dotted" w:sz="4" w:space="0" w:color="000000"/>
            </w:tcBorders>
          </w:tcPr>
          <w:p w14:paraId="62A04868" w14:textId="77777777" w:rsidR="007B7682" w:rsidRPr="00680293" w:rsidRDefault="007B7682" w:rsidP="00347013">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tcPr>
          <w:p w14:paraId="3A069706" w14:textId="77777777" w:rsidR="007B7682" w:rsidRPr="00680293" w:rsidRDefault="007B7682" w:rsidP="00347013">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29DC8178"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Provinsi</w:t>
            </w:r>
          </w:p>
        </w:tc>
        <w:tc>
          <w:tcPr>
            <w:tcW w:w="4536" w:type="dxa"/>
            <w:tcBorders>
              <w:top w:val="dotted" w:sz="4" w:space="0" w:color="000000"/>
              <w:bottom w:val="dotted" w:sz="4" w:space="0" w:color="000000"/>
            </w:tcBorders>
            <w:vAlign w:val="center"/>
          </w:tcPr>
          <w:p w14:paraId="0B5FAC98" w14:textId="77777777" w:rsidR="007B7682" w:rsidRPr="00680293" w:rsidRDefault="007B7682" w:rsidP="00347013">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0DDA6F70" w14:textId="77777777" w:rsidTr="002176EE">
        <w:trPr>
          <w:trHeight w:val="429"/>
        </w:trPr>
        <w:tc>
          <w:tcPr>
            <w:tcW w:w="559" w:type="dxa"/>
            <w:vMerge w:val="restart"/>
            <w:tcBorders>
              <w:top w:val="dotted" w:sz="4" w:space="0" w:color="000000"/>
              <w:bottom w:val="dotted" w:sz="4" w:space="0" w:color="000000"/>
            </w:tcBorders>
          </w:tcPr>
          <w:p w14:paraId="08E5298F" w14:textId="77777777" w:rsidR="007B7682" w:rsidRPr="00680293" w:rsidRDefault="007B7682" w:rsidP="009A2982">
            <w:pPr>
              <w:pStyle w:val="ListParagraph"/>
              <w:tabs>
                <w:tab w:val="left" w:pos="3544"/>
              </w:tabs>
              <w:spacing w:line="240" w:lineRule="auto"/>
              <w:ind w:left="0"/>
              <w:jc w:val="center"/>
              <w:rPr>
                <w:rFonts w:ascii="Bookman Old Style" w:hAnsi="Bookman Old Style" w:cs="Arial"/>
                <w:sz w:val="8"/>
                <w:lang w:val="pt-BR"/>
              </w:rPr>
            </w:pPr>
          </w:p>
          <w:p w14:paraId="647E5E8D" w14:textId="0095AB9C"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11</w:t>
            </w:r>
          </w:p>
        </w:tc>
        <w:tc>
          <w:tcPr>
            <w:tcW w:w="1846" w:type="dxa"/>
            <w:vMerge w:val="restart"/>
            <w:tcBorders>
              <w:top w:val="dotted" w:sz="4" w:space="0" w:color="000000"/>
              <w:bottom w:val="dotted" w:sz="4" w:space="0" w:color="000000"/>
            </w:tcBorders>
          </w:tcPr>
          <w:p w14:paraId="4CB1DD35" w14:textId="77777777" w:rsidR="007B7682" w:rsidRPr="00680293" w:rsidRDefault="007B7682" w:rsidP="009A2982">
            <w:pPr>
              <w:pStyle w:val="ListParagraph"/>
              <w:tabs>
                <w:tab w:val="left" w:pos="3544"/>
              </w:tabs>
              <w:spacing w:line="240" w:lineRule="auto"/>
              <w:ind w:left="0"/>
              <w:jc w:val="both"/>
              <w:rPr>
                <w:rFonts w:ascii="Bookman Old Style" w:hAnsi="Bookman Old Style" w:cs="Arial"/>
                <w:sz w:val="8"/>
                <w:lang w:val="pt-BR"/>
              </w:rPr>
            </w:pPr>
          </w:p>
          <w:p w14:paraId="5EFE3D29" w14:textId="5A781B08" w:rsidR="007B7682" w:rsidRPr="00680293" w:rsidRDefault="007B7682" w:rsidP="009A2982">
            <w:pPr>
              <w:pStyle w:val="ListParagraph"/>
              <w:tabs>
                <w:tab w:val="left" w:pos="3544"/>
              </w:tabs>
              <w:spacing w:line="240" w:lineRule="auto"/>
              <w:ind w:left="0"/>
              <w:jc w:val="both"/>
              <w:rPr>
                <w:rFonts w:ascii="Bookman Old Style" w:hAnsi="Bookman Old Style" w:cs="Arial"/>
                <w:lang w:val="pt-BR"/>
              </w:rPr>
            </w:pPr>
            <w:r w:rsidRPr="00680293">
              <w:rPr>
                <w:rFonts w:ascii="Bookman Old Style" w:hAnsi="Bookman Old Style" w:cs="Arial"/>
                <w:lang w:val="pt-BR"/>
              </w:rPr>
              <w:t>Keterangan Badan</w:t>
            </w:r>
          </w:p>
        </w:tc>
        <w:tc>
          <w:tcPr>
            <w:tcW w:w="2410" w:type="dxa"/>
            <w:tcBorders>
              <w:top w:val="dotted" w:sz="4" w:space="0" w:color="000000"/>
              <w:bottom w:val="dotted" w:sz="4" w:space="0" w:color="000000"/>
            </w:tcBorders>
            <w:vAlign w:val="center"/>
          </w:tcPr>
          <w:p w14:paraId="5011E249" w14:textId="0071E7E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Tinggi  (cm)</w:t>
            </w:r>
          </w:p>
        </w:tc>
        <w:tc>
          <w:tcPr>
            <w:tcW w:w="4536" w:type="dxa"/>
            <w:tcBorders>
              <w:top w:val="dotted" w:sz="4" w:space="0" w:color="000000"/>
              <w:bottom w:val="dotted" w:sz="4" w:space="0" w:color="000000"/>
            </w:tcBorders>
            <w:vAlign w:val="center"/>
          </w:tcPr>
          <w:p w14:paraId="05540BE5" w14:textId="5EFDF7A2"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342549A4" w14:textId="77777777" w:rsidTr="002176EE">
        <w:trPr>
          <w:trHeight w:val="429"/>
        </w:trPr>
        <w:tc>
          <w:tcPr>
            <w:tcW w:w="559" w:type="dxa"/>
            <w:vMerge/>
            <w:tcBorders>
              <w:top w:val="dotted" w:sz="4" w:space="0" w:color="000000"/>
              <w:bottom w:val="dotted" w:sz="4" w:space="0" w:color="000000"/>
            </w:tcBorders>
            <w:vAlign w:val="center"/>
          </w:tcPr>
          <w:p w14:paraId="3CDE4234" w14:textId="77777777"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359EA938" w14:textId="77777777" w:rsidR="007B7682" w:rsidRPr="00680293" w:rsidRDefault="007B7682"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22CEAB80" w14:textId="7D338F0E"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Berat Badan  (Kg)</w:t>
            </w:r>
          </w:p>
        </w:tc>
        <w:tc>
          <w:tcPr>
            <w:tcW w:w="4536" w:type="dxa"/>
            <w:tcBorders>
              <w:top w:val="dotted" w:sz="4" w:space="0" w:color="000000"/>
              <w:bottom w:val="dotted" w:sz="4" w:space="0" w:color="000000"/>
            </w:tcBorders>
            <w:vAlign w:val="center"/>
          </w:tcPr>
          <w:p w14:paraId="6D962563" w14:textId="7777777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0E8A4B1D" w14:textId="77777777" w:rsidTr="002176EE">
        <w:trPr>
          <w:trHeight w:val="429"/>
        </w:trPr>
        <w:tc>
          <w:tcPr>
            <w:tcW w:w="559" w:type="dxa"/>
            <w:vMerge/>
            <w:tcBorders>
              <w:top w:val="dotted" w:sz="4" w:space="0" w:color="000000"/>
              <w:bottom w:val="dotted" w:sz="4" w:space="0" w:color="000000"/>
            </w:tcBorders>
            <w:vAlign w:val="center"/>
          </w:tcPr>
          <w:p w14:paraId="00926B0D" w14:textId="77777777"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0C21917D" w14:textId="77777777" w:rsidR="007B7682" w:rsidRPr="00680293" w:rsidRDefault="007B7682"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7ED731FD" w14:textId="504BB536"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Golongan Darah</w:t>
            </w:r>
          </w:p>
        </w:tc>
        <w:tc>
          <w:tcPr>
            <w:tcW w:w="4536" w:type="dxa"/>
            <w:tcBorders>
              <w:top w:val="dotted" w:sz="4" w:space="0" w:color="000000"/>
              <w:bottom w:val="dotted" w:sz="4" w:space="0" w:color="000000"/>
            </w:tcBorders>
            <w:vAlign w:val="center"/>
          </w:tcPr>
          <w:p w14:paraId="20A5AA7D" w14:textId="7777777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453D5CB2" w14:textId="77777777" w:rsidTr="002176EE">
        <w:trPr>
          <w:trHeight w:val="429"/>
        </w:trPr>
        <w:tc>
          <w:tcPr>
            <w:tcW w:w="559" w:type="dxa"/>
            <w:vMerge/>
            <w:tcBorders>
              <w:top w:val="dotted" w:sz="4" w:space="0" w:color="000000"/>
              <w:bottom w:val="dotted" w:sz="4" w:space="0" w:color="000000"/>
            </w:tcBorders>
            <w:vAlign w:val="center"/>
          </w:tcPr>
          <w:p w14:paraId="2BDD1C0C" w14:textId="77777777"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5C89B9D8" w14:textId="77777777" w:rsidR="007B7682" w:rsidRPr="00680293" w:rsidRDefault="007B7682"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2AAB8A3B" w14:textId="72533755"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Rambut</w:t>
            </w:r>
          </w:p>
        </w:tc>
        <w:tc>
          <w:tcPr>
            <w:tcW w:w="4536" w:type="dxa"/>
            <w:tcBorders>
              <w:top w:val="dotted" w:sz="4" w:space="0" w:color="000000"/>
              <w:bottom w:val="dotted" w:sz="4" w:space="0" w:color="000000"/>
            </w:tcBorders>
            <w:vAlign w:val="center"/>
          </w:tcPr>
          <w:p w14:paraId="11E2CF74" w14:textId="7777777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01511AA8" w14:textId="77777777" w:rsidTr="002176EE">
        <w:trPr>
          <w:trHeight w:val="429"/>
        </w:trPr>
        <w:tc>
          <w:tcPr>
            <w:tcW w:w="559" w:type="dxa"/>
            <w:vMerge/>
            <w:tcBorders>
              <w:top w:val="dotted" w:sz="4" w:space="0" w:color="000000"/>
              <w:bottom w:val="dotted" w:sz="4" w:space="0" w:color="000000"/>
            </w:tcBorders>
            <w:vAlign w:val="center"/>
          </w:tcPr>
          <w:p w14:paraId="587474EF" w14:textId="77777777"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06B6E286" w14:textId="77777777" w:rsidR="007B7682" w:rsidRPr="00680293" w:rsidRDefault="007B7682"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311CDF29" w14:textId="750178A9"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Bentuk Muka</w:t>
            </w:r>
          </w:p>
        </w:tc>
        <w:tc>
          <w:tcPr>
            <w:tcW w:w="4536" w:type="dxa"/>
            <w:tcBorders>
              <w:top w:val="dotted" w:sz="4" w:space="0" w:color="000000"/>
              <w:bottom w:val="dotted" w:sz="4" w:space="0" w:color="000000"/>
            </w:tcBorders>
            <w:vAlign w:val="center"/>
          </w:tcPr>
          <w:p w14:paraId="3BA9EF60" w14:textId="7777777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133AD3B3" w14:textId="77777777" w:rsidTr="002176EE">
        <w:trPr>
          <w:trHeight w:val="429"/>
        </w:trPr>
        <w:tc>
          <w:tcPr>
            <w:tcW w:w="559" w:type="dxa"/>
            <w:vMerge/>
            <w:tcBorders>
              <w:top w:val="dotted" w:sz="4" w:space="0" w:color="000000"/>
              <w:bottom w:val="dotted" w:sz="4" w:space="0" w:color="000000"/>
            </w:tcBorders>
            <w:vAlign w:val="center"/>
          </w:tcPr>
          <w:p w14:paraId="019A7994" w14:textId="77777777"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1E36DAF7" w14:textId="77777777" w:rsidR="007B7682" w:rsidRPr="00680293" w:rsidRDefault="007B7682"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397AF20D" w14:textId="40C98799"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Warna Kulit</w:t>
            </w:r>
          </w:p>
        </w:tc>
        <w:tc>
          <w:tcPr>
            <w:tcW w:w="4536" w:type="dxa"/>
            <w:tcBorders>
              <w:top w:val="dotted" w:sz="4" w:space="0" w:color="000000"/>
              <w:bottom w:val="dotted" w:sz="4" w:space="0" w:color="000000"/>
            </w:tcBorders>
            <w:vAlign w:val="center"/>
          </w:tcPr>
          <w:p w14:paraId="3CA4A42B" w14:textId="7777777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14FAEAD7" w14:textId="77777777" w:rsidTr="002176EE">
        <w:trPr>
          <w:trHeight w:val="429"/>
        </w:trPr>
        <w:tc>
          <w:tcPr>
            <w:tcW w:w="559" w:type="dxa"/>
            <w:vMerge/>
            <w:tcBorders>
              <w:top w:val="dotted" w:sz="4" w:space="0" w:color="000000"/>
              <w:bottom w:val="dotted" w:sz="4" w:space="0" w:color="000000"/>
            </w:tcBorders>
            <w:vAlign w:val="center"/>
          </w:tcPr>
          <w:p w14:paraId="7DD90780" w14:textId="77777777"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0A01AFAA" w14:textId="77777777" w:rsidR="007B7682" w:rsidRPr="00680293" w:rsidRDefault="007B7682"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7DBCD177" w14:textId="0B1AED7D"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Ciri tertentu</w:t>
            </w:r>
          </w:p>
        </w:tc>
        <w:tc>
          <w:tcPr>
            <w:tcW w:w="4536" w:type="dxa"/>
            <w:tcBorders>
              <w:top w:val="dotted" w:sz="4" w:space="0" w:color="000000"/>
              <w:bottom w:val="dotted" w:sz="4" w:space="0" w:color="000000"/>
            </w:tcBorders>
            <w:vAlign w:val="center"/>
          </w:tcPr>
          <w:p w14:paraId="4FBCB1B9" w14:textId="7777777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5FAB710C" w14:textId="77777777" w:rsidTr="002176EE">
        <w:trPr>
          <w:trHeight w:val="429"/>
        </w:trPr>
        <w:tc>
          <w:tcPr>
            <w:tcW w:w="559" w:type="dxa"/>
            <w:vMerge/>
            <w:tcBorders>
              <w:top w:val="dotted" w:sz="4" w:space="0" w:color="000000"/>
              <w:bottom w:val="dotted" w:sz="4" w:space="0" w:color="000000"/>
            </w:tcBorders>
            <w:vAlign w:val="center"/>
          </w:tcPr>
          <w:p w14:paraId="66602C87" w14:textId="77777777"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p>
        </w:tc>
        <w:tc>
          <w:tcPr>
            <w:tcW w:w="1846" w:type="dxa"/>
            <w:vMerge/>
            <w:tcBorders>
              <w:top w:val="dotted" w:sz="4" w:space="0" w:color="000000"/>
              <w:bottom w:val="dotted" w:sz="4" w:space="0" w:color="000000"/>
            </w:tcBorders>
            <w:vAlign w:val="center"/>
          </w:tcPr>
          <w:p w14:paraId="1299172E" w14:textId="77777777" w:rsidR="007B7682" w:rsidRPr="00680293" w:rsidRDefault="007B7682" w:rsidP="009A2982">
            <w:pPr>
              <w:pStyle w:val="ListParagraph"/>
              <w:tabs>
                <w:tab w:val="left" w:pos="3544"/>
              </w:tabs>
              <w:spacing w:line="240" w:lineRule="auto"/>
              <w:ind w:left="0"/>
              <w:jc w:val="both"/>
              <w:rPr>
                <w:rFonts w:ascii="Bookman Old Style" w:hAnsi="Bookman Old Style" w:cs="Arial"/>
                <w:lang w:val="pt-BR"/>
              </w:rPr>
            </w:pPr>
          </w:p>
        </w:tc>
        <w:tc>
          <w:tcPr>
            <w:tcW w:w="2410" w:type="dxa"/>
            <w:tcBorders>
              <w:top w:val="dotted" w:sz="4" w:space="0" w:color="000000"/>
              <w:bottom w:val="dotted" w:sz="4" w:space="0" w:color="000000"/>
            </w:tcBorders>
            <w:vAlign w:val="center"/>
          </w:tcPr>
          <w:p w14:paraId="161AF4EA" w14:textId="635CA626"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Cacat Tubuh</w:t>
            </w:r>
          </w:p>
        </w:tc>
        <w:tc>
          <w:tcPr>
            <w:tcW w:w="4536" w:type="dxa"/>
            <w:tcBorders>
              <w:top w:val="dotted" w:sz="4" w:space="0" w:color="000000"/>
              <w:bottom w:val="dotted" w:sz="4" w:space="0" w:color="000000"/>
            </w:tcBorders>
            <w:vAlign w:val="center"/>
          </w:tcPr>
          <w:p w14:paraId="23326723" w14:textId="7777777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r w:rsidR="007B7682" w:rsidRPr="00680293" w14:paraId="51C9ACD8" w14:textId="77777777" w:rsidTr="002176EE">
        <w:trPr>
          <w:trHeight w:val="429"/>
        </w:trPr>
        <w:tc>
          <w:tcPr>
            <w:tcW w:w="559" w:type="dxa"/>
            <w:tcBorders>
              <w:top w:val="dotted" w:sz="4" w:space="0" w:color="000000"/>
            </w:tcBorders>
            <w:vAlign w:val="center"/>
          </w:tcPr>
          <w:p w14:paraId="627A5183" w14:textId="768753D4" w:rsidR="007B7682" w:rsidRPr="00680293" w:rsidRDefault="007B7682" w:rsidP="009A2982">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12</w:t>
            </w:r>
          </w:p>
        </w:tc>
        <w:tc>
          <w:tcPr>
            <w:tcW w:w="4256" w:type="dxa"/>
            <w:gridSpan w:val="2"/>
            <w:tcBorders>
              <w:top w:val="dotted" w:sz="4" w:space="0" w:color="000000"/>
            </w:tcBorders>
            <w:vAlign w:val="center"/>
          </w:tcPr>
          <w:p w14:paraId="5767311B" w14:textId="6F97B8A2"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r w:rsidRPr="00680293">
              <w:rPr>
                <w:rFonts w:ascii="Bookman Old Style" w:hAnsi="Bookman Old Style" w:cs="Arial"/>
                <w:lang w:val="pt-BR"/>
              </w:rPr>
              <w:t>Kegemaran  (Hobby)</w:t>
            </w:r>
          </w:p>
        </w:tc>
        <w:tc>
          <w:tcPr>
            <w:tcW w:w="4536" w:type="dxa"/>
            <w:tcBorders>
              <w:top w:val="dotted" w:sz="4" w:space="0" w:color="000000"/>
            </w:tcBorders>
            <w:vAlign w:val="center"/>
          </w:tcPr>
          <w:p w14:paraId="2CD3BB6A" w14:textId="77777777" w:rsidR="007B7682" w:rsidRPr="00680293" w:rsidRDefault="007B7682" w:rsidP="009A2982">
            <w:pPr>
              <w:pStyle w:val="ListParagraph"/>
              <w:tabs>
                <w:tab w:val="left" w:pos="3544"/>
              </w:tabs>
              <w:spacing w:before="0" w:beforeAutospacing="0" w:after="0" w:line="240" w:lineRule="auto"/>
              <w:ind w:left="0"/>
              <w:jc w:val="both"/>
              <w:rPr>
                <w:rFonts w:ascii="Bookman Old Style" w:hAnsi="Bookman Old Style" w:cs="Arial"/>
                <w:lang w:val="pt-BR"/>
              </w:rPr>
            </w:pPr>
          </w:p>
        </w:tc>
      </w:tr>
    </w:tbl>
    <w:p w14:paraId="1A721E86" w14:textId="406649DB" w:rsidR="009A2982" w:rsidRPr="00680293" w:rsidRDefault="009A2982" w:rsidP="009A2982">
      <w:pPr>
        <w:pStyle w:val="ListParagraph"/>
        <w:numPr>
          <w:ilvl w:val="0"/>
          <w:numId w:val="22"/>
        </w:numPr>
        <w:tabs>
          <w:tab w:val="left" w:pos="3544"/>
        </w:tabs>
        <w:ind w:left="567" w:hanging="567"/>
        <w:jc w:val="both"/>
        <w:rPr>
          <w:rFonts w:ascii="Bookman Old Style" w:hAnsi="Bookman Old Style" w:cs="Arial"/>
          <w:b/>
          <w:sz w:val="24"/>
          <w:szCs w:val="24"/>
          <w:lang w:val="pt-BR"/>
        </w:rPr>
      </w:pPr>
      <w:r w:rsidRPr="00680293">
        <w:rPr>
          <w:rFonts w:ascii="Bookman Old Style" w:hAnsi="Bookman Old Style" w:cs="Arial"/>
          <w:b/>
          <w:sz w:val="24"/>
          <w:szCs w:val="24"/>
          <w:lang w:val="pt-BR"/>
        </w:rPr>
        <w:lastRenderedPageBreak/>
        <w:t>PENDIDIKAN</w:t>
      </w:r>
    </w:p>
    <w:p w14:paraId="5D3D3888" w14:textId="77777777" w:rsidR="00F66ED9" w:rsidRPr="00680293" w:rsidRDefault="00F66ED9" w:rsidP="00F66ED9">
      <w:pPr>
        <w:pStyle w:val="ListParagraph"/>
        <w:tabs>
          <w:tab w:val="left" w:pos="3544"/>
        </w:tabs>
        <w:ind w:left="567"/>
        <w:jc w:val="both"/>
        <w:rPr>
          <w:rFonts w:ascii="Bookman Old Style" w:hAnsi="Bookman Old Style" w:cs="Arial"/>
          <w:b/>
          <w:sz w:val="10"/>
          <w:szCs w:val="24"/>
          <w:lang w:val="pt-BR"/>
        </w:rPr>
      </w:pPr>
    </w:p>
    <w:p w14:paraId="368EF57F" w14:textId="10AE96B2" w:rsidR="00F66ED9" w:rsidRPr="00680293" w:rsidRDefault="00F66ED9" w:rsidP="00F66ED9">
      <w:pPr>
        <w:pStyle w:val="ListParagraph"/>
        <w:numPr>
          <w:ilvl w:val="0"/>
          <w:numId w:val="23"/>
        </w:numPr>
        <w:tabs>
          <w:tab w:val="left" w:pos="3544"/>
        </w:tabs>
        <w:jc w:val="both"/>
        <w:rPr>
          <w:rFonts w:ascii="Bookman Old Style" w:hAnsi="Bookman Old Style" w:cs="Arial"/>
          <w:sz w:val="24"/>
          <w:szCs w:val="24"/>
          <w:lang w:val="pt-BR"/>
        </w:rPr>
      </w:pPr>
      <w:r w:rsidRPr="00680293">
        <w:rPr>
          <w:rFonts w:ascii="Bookman Old Style" w:hAnsi="Bookman Old Style" w:cs="Arial"/>
          <w:sz w:val="24"/>
          <w:szCs w:val="24"/>
          <w:lang w:val="pt-BR"/>
        </w:rPr>
        <w:t>Pendidikan Formal</w:t>
      </w:r>
    </w:p>
    <w:p w14:paraId="14D7EF14" w14:textId="77777777" w:rsidR="00F66ED9" w:rsidRPr="00680293" w:rsidRDefault="00F66ED9" w:rsidP="00F66ED9">
      <w:pPr>
        <w:pStyle w:val="ListParagraph"/>
        <w:tabs>
          <w:tab w:val="left" w:pos="3544"/>
        </w:tabs>
        <w:ind w:left="927"/>
        <w:jc w:val="both"/>
        <w:rPr>
          <w:rFonts w:ascii="Bookman Old Style" w:hAnsi="Bookman Old Style" w:cs="Arial"/>
          <w:sz w:val="10"/>
          <w:szCs w:val="24"/>
          <w:lang w:val="pt-BR"/>
        </w:rPr>
      </w:pPr>
    </w:p>
    <w:tbl>
      <w:tblPr>
        <w:tblStyle w:val="TableGrid"/>
        <w:tblW w:w="9518" w:type="dxa"/>
        <w:tblInd w:w="567" w:type="dxa"/>
        <w:tblLayout w:type="fixed"/>
        <w:tblLook w:val="04A0" w:firstRow="1" w:lastRow="0" w:firstColumn="1" w:lastColumn="0" w:noHBand="0" w:noVBand="1"/>
      </w:tblPr>
      <w:tblGrid>
        <w:gridCol w:w="524"/>
        <w:gridCol w:w="1851"/>
        <w:gridCol w:w="1428"/>
        <w:gridCol w:w="1429"/>
        <w:gridCol w:w="1428"/>
        <w:gridCol w:w="1429"/>
        <w:gridCol w:w="1429"/>
      </w:tblGrid>
      <w:tr w:rsidR="00F66ED9" w:rsidRPr="00680293" w14:paraId="2AC26CE7" w14:textId="676BE249" w:rsidTr="002176EE">
        <w:trPr>
          <w:trHeight w:val="607"/>
          <w:tblHeader/>
        </w:trPr>
        <w:tc>
          <w:tcPr>
            <w:tcW w:w="524" w:type="dxa"/>
            <w:tcBorders>
              <w:bottom w:val="single" w:sz="4" w:space="0" w:color="000000"/>
            </w:tcBorders>
            <w:vAlign w:val="center"/>
          </w:tcPr>
          <w:p w14:paraId="070C6519" w14:textId="14FB8022" w:rsidR="00F66ED9" w:rsidRPr="00680293" w:rsidRDefault="00F66ED9" w:rsidP="00F66ED9">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No</w:t>
            </w:r>
          </w:p>
        </w:tc>
        <w:tc>
          <w:tcPr>
            <w:tcW w:w="1851" w:type="dxa"/>
            <w:tcBorders>
              <w:bottom w:val="single" w:sz="4" w:space="0" w:color="000000"/>
            </w:tcBorders>
            <w:vAlign w:val="center"/>
          </w:tcPr>
          <w:p w14:paraId="018F225D" w14:textId="52EAA441"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Tingkat</w:t>
            </w:r>
          </w:p>
        </w:tc>
        <w:tc>
          <w:tcPr>
            <w:tcW w:w="1428" w:type="dxa"/>
            <w:tcBorders>
              <w:bottom w:val="single" w:sz="4" w:space="0" w:color="000000"/>
            </w:tcBorders>
            <w:vAlign w:val="center"/>
          </w:tcPr>
          <w:p w14:paraId="11BF8B6D" w14:textId="78F8B604"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Nama Pendidikan</w:t>
            </w:r>
          </w:p>
        </w:tc>
        <w:tc>
          <w:tcPr>
            <w:tcW w:w="1429" w:type="dxa"/>
            <w:tcBorders>
              <w:bottom w:val="single" w:sz="4" w:space="0" w:color="000000"/>
            </w:tcBorders>
            <w:vAlign w:val="center"/>
          </w:tcPr>
          <w:p w14:paraId="6B25F8B0" w14:textId="6FE5A6EE"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Jurusan</w:t>
            </w:r>
          </w:p>
        </w:tc>
        <w:tc>
          <w:tcPr>
            <w:tcW w:w="1428" w:type="dxa"/>
            <w:tcBorders>
              <w:bottom w:val="single" w:sz="4" w:space="0" w:color="000000"/>
            </w:tcBorders>
            <w:vAlign w:val="center"/>
          </w:tcPr>
          <w:p w14:paraId="3B9F62A1" w14:textId="4A784B28"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STTB/Tanda Lulus/Ijazah Tahun</w:t>
            </w:r>
          </w:p>
        </w:tc>
        <w:tc>
          <w:tcPr>
            <w:tcW w:w="1429" w:type="dxa"/>
            <w:tcBorders>
              <w:bottom w:val="single" w:sz="4" w:space="0" w:color="000000"/>
            </w:tcBorders>
            <w:vAlign w:val="center"/>
          </w:tcPr>
          <w:p w14:paraId="30D4EA6E" w14:textId="20E5ECDB"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Tempat</w:t>
            </w:r>
          </w:p>
        </w:tc>
        <w:tc>
          <w:tcPr>
            <w:tcW w:w="1429" w:type="dxa"/>
            <w:tcBorders>
              <w:bottom w:val="single" w:sz="4" w:space="0" w:color="000000"/>
            </w:tcBorders>
            <w:vAlign w:val="center"/>
          </w:tcPr>
          <w:p w14:paraId="7332449E" w14:textId="6066D5DC"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Nama Kepala Sekolah/ Direktur/ Dekan/ Promotor</w:t>
            </w:r>
          </w:p>
        </w:tc>
      </w:tr>
      <w:tr w:rsidR="00F66ED9" w:rsidRPr="00680293" w14:paraId="22926752" w14:textId="77777777" w:rsidTr="002176EE">
        <w:trPr>
          <w:trHeight w:val="603"/>
        </w:trPr>
        <w:tc>
          <w:tcPr>
            <w:tcW w:w="524" w:type="dxa"/>
            <w:tcBorders>
              <w:bottom w:val="dotted" w:sz="4" w:space="0" w:color="000000"/>
            </w:tcBorders>
            <w:vAlign w:val="center"/>
          </w:tcPr>
          <w:p w14:paraId="6CFBC54D" w14:textId="6592875C" w:rsidR="00F66ED9" w:rsidRPr="00680293" w:rsidRDefault="00F66ED9" w:rsidP="009D39C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w:t>
            </w:r>
          </w:p>
        </w:tc>
        <w:tc>
          <w:tcPr>
            <w:tcW w:w="1851" w:type="dxa"/>
            <w:tcBorders>
              <w:bottom w:val="dotted" w:sz="4" w:space="0" w:color="000000"/>
            </w:tcBorders>
            <w:vAlign w:val="center"/>
          </w:tcPr>
          <w:p w14:paraId="11CD19FB" w14:textId="5F20CAFF" w:rsidR="00F66ED9" w:rsidRPr="00680293" w:rsidRDefault="00F66ED9" w:rsidP="00F66ED9">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S1 / D-IV</w:t>
            </w:r>
          </w:p>
        </w:tc>
        <w:tc>
          <w:tcPr>
            <w:tcW w:w="1428" w:type="dxa"/>
            <w:tcBorders>
              <w:bottom w:val="dotted" w:sz="4" w:space="0" w:color="000000"/>
            </w:tcBorders>
            <w:vAlign w:val="center"/>
          </w:tcPr>
          <w:p w14:paraId="046A612B"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bottom w:val="dotted" w:sz="4" w:space="0" w:color="000000"/>
            </w:tcBorders>
            <w:vAlign w:val="center"/>
          </w:tcPr>
          <w:p w14:paraId="001E5DD5"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8" w:type="dxa"/>
            <w:tcBorders>
              <w:bottom w:val="dotted" w:sz="4" w:space="0" w:color="000000"/>
            </w:tcBorders>
            <w:vAlign w:val="center"/>
          </w:tcPr>
          <w:p w14:paraId="28025221"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bottom w:val="dotted" w:sz="4" w:space="0" w:color="000000"/>
            </w:tcBorders>
            <w:vAlign w:val="center"/>
          </w:tcPr>
          <w:p w14:paraId="7C1573BC"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bottom w:val="dotted" w:sz="4" w:space="0" w:color="000000"/>
            </w:tcBorders>
            <w:vAlign w:val="center"/>
          </w:tcPr>
          <w:p w14:paraId="5E05E0EA"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F66ED9" w:rsidRPr="00680293" w14:paraId="1C76D19F" w14:textId="77777777" w:rsidTr="002176EE">
        <w:trPr>
          <w:trHeight w:val="603"/>
        </w:trPr>
        <w:tc>
          <w:tcPr>
            <w:tcW w:w="524" w:type="dxa"/>
            <w:tcBorders>
              <w:top w:val="dotted" w:sz="4" w:space="0" w:color="000000"/>
              <w:bottom w:val="dotted" w:sz="4" w:space="0" w:color="000000"/>
            </w:tcBorders>
            <w:vAlign w:val="center"/>
          </w:tcPr>
          <w:p w14:paraId="6D2D11C7" w14:textId="415FB4B4" w:rsidR="00F66ED9" w:rsidRPr="00680293" w:rsidRDefault="00F66ED9" w:rsidP="00F66ED9">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2</w:t>
            </w:r>
          </w:p>
        </w:tc>
        <w:tc>
          <w:tcPr>
            <w:tcW w:w="1851" w:type="dxa"/>
            <w:tcBorders>
              <w:top w:val="dotted" w:sz="4" w:space="0" w:color="000000"/>
              <w:bottom w:val="dotted" w:sz="4" w:space="0" w:color="000000"/>
            </w:tcBorders>
            <w:vAlign w:val="center"/>
          </w:tcPr>
          <w:p w14:paraId="750FFBE5" w14:textId="0A1EA534" w:rsidR="00F66ED9" w:rsidRPr="00680293" w:rsidRDefault="00F66ED9" w:rsidP="00F66ED9">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S2</w:t>
            </w:r>
          </w:p>
        </w:tc>
        <w:tc>
          <w:tcPr>
            <w:tcW w:w="1428" w:type="dxa"/>
            <w:tcBorders>
              <w:top w:val="dotted" w:sz="4" w:space="0" w:color="000000"/>
              <w:bottom w:val="dotted" w:sz="4" w:space="0" w:color="000000"/>
            </w:tcBorders>
            <w:vAlign w:val="center"/>
          </w:tcPr>
          <w:p w14:paraId="013F8318"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7C94EFC7"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8" w:type="dxa"/>
            <w:tcBorders>
              <w:top w:val="dotted" w:sz="4" w:space="0" w:color="000000"/>
              <w:bottom w:val="dotted" w:sz="4" w:space="0" w:color="000000"/>
            </w:tcBorders>
            <w:vAlign w:val="center"/>
          </w:tcPr>
          <w:p w14:paraId="78BFB11B"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6CFA624D"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5C9A09CC"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F66ED9" w:rsidRPr="00680293" w14:paraId="7793981B" w14:textId="77777777" w:rsidTr="002176EE">
        <w:trPr>
          <w:trHeight w:val="603"/>
        </w:trPr>
        <w:tc>
          <w:tcPr>
            <w:tcW w:w="524" w:type="dxa"/>
            <w:tcBorders>
              <w:top w:val="dotted" w:sz="4" w:space="0" w:color="000000"/>
              <w:bottom w:val="dotted" w:sz="4" w:space="0" w:color="000000"/>
            </w:tcBorders>
            <w:vAlign w:val="center"/>
          </w:tcPr>
          <w:p w14:paraId="195B8A9C" w14:textId="0FA446E5" w:rsidR="00F66ED9" w:rsidRPr="00680293" w:rsidRDefault="00F66ED9" w:rsidP="00F66ED9">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3</w:t>
            </w:r>
          </w:p>
        </w:tc>
        <w:tc>
          <w:tcPr>
            <w:tcW w:w="1851" w:type="dxa"/>
            <w:tcBorders>
              <w:top w:val="dotted" w:sz="4" w:space="0" w:color="000000"/>
              <w:bottom w:val="dotted" w:sz="4" w:space="0" w:color="000000"/>
            </w:tcBorders>
            <w:vAlign w:val="center"/>
          </w:tcPr>
          <w:p w14:paraId="67E148A7" w14:textId="2A0FD017" w:rsidR="00F66ED9" w:rsidRPr="00680293" w:rsidRDefault="00F66ED9" w:rsidP="00F66ED9">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S3</w:t>
            </w:r>
          </w:p>
        </w:tc>
        <w:tc>
          <w:tcPr>
            <w:tcW w:w="1428" w:type="dxa"/>
            <w:tcBorders>
              <w:top w:val="dotted" w:sz="4" w:space="0" w:color="000000"/>
              <w:bottom w:val="dotted" w:sz="4" w:space="0" w:color="000000"/>
            </w:tcBorders>
            <w:vAlign w:val="center"/>
          </w:tcPr>
          <w:p w14:paraId="48AD2188"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34EC49B4"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8" w:type="dxa"/>
            <w:tcBorders>
              <w:top w:val="dotted" w:sz="4" w:space="0" w:color="000000"/>
              <w:bottom w:val="dotted" w:sz="4" w:space="0" w:color="000000"/>
            </w:tcBorders>
            <w:vAlign w:val="center"/>
          </w:tcPr>
          <w:p w14:paraId="67D45C6C"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58EA99DD"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3B1D8C13"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F66ED9" w:rsidRPr="00680293" w14:paraId="2B42E404" w14:textId="77777777" w:rsidTr="002176EE">
        <w:trPr>
          <w:trHeight w:val="603"/>
        </w:trPr>
        <w:tc>
          <w:tcPr>
            <w:tcW w:w="524" w:type="dxa"/>
            <w:tcBorders>
              <w:top w:val="dotted" w:sz="4" w:space="0" w:color="000000"/>
              <w:bottom w:val="dotted" w:sz="4" w:space="0" w:color="000000"/>
            </w:tcBorders>
            <w:vAlign w:val="center"/>
          </w:tcPr>
          <w:p w14:paraId="6DD9DCC2" w14:textId="3E0BEC59" w:rsidR="00F66ED9" w:rsidRPr="00680293" w:rsidRDefault="00F66ED9" w:rsidP="00F66ED9">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4</w:t>
            </w:r>
          </w:p>
        </w:tc>
        <w:tc>
          <w:tcPr>
            <w:tcW w:w="1851" w:type="dxa"/>
            <w:tcBorders>
              <w:top w:val="dotted" w:sz="4" w:space="0" w:color="000000"/>
              <w:bottom w:val="dotted" w:sz="4" w:space="0" w:color="000000"/>
            </w:tcBorders>
            <w:vAlign w:val="center"/>
          </w:tcPr>
          <w:p w14:paraId="59F6DE75" w14:textId="0A12673C" w:rsidR="00F66ED9" w:rsidRPr="00680293" w:rsidRDefault="00F66ED9" w:rsidP="00F66ED9">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Spesialis I</w:t>
            </w:r>
          </w:p>
        </w:tc>
        <w:tc>
          <w:tcPr>
            <w:tcW w:w="1428" w:type="dxa"/>
            <w:tcBorders>
              <w:top w:val="dotted" w:sz="4" w:space="0" w:color="000000"/>
              <w:bottom w:val="dotted" w:sz="4" w:space="0" w:color="000000"/>
            </w:tcBorders>
            <w:vAlign w:val="center"/>
          </w:tcPr>
          <w:p w14:paraId="6EC12291"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0257FC61"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8" w:type="dxa"/>
            <w:tcBorders>
              <w:top w:val="dotted" w:sz="4" w:space="0" w:color="000000"/>
              <w:bottom w:val="dotted" w:sz="4" w:space="0" w:color="000000"/>
            </w:tcBorders>
            <w:vAlign w:val="center"/>
          </w:tcPr>
          <w:p w14:paraId="0479D7B4"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5154CC4A"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bottom w:val="dotted" w:sz="4" w:space="0" w:color="000000"/>
            </w:tcBorders>
            <w:vAlign w:val="center"/>
          </w:tcPr>
          <w:p w14:paraId="3D2E10AF"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F66ED9" w:rsidRPr="00680293" w14:paraId="37A2EBF2" w14:textId="77777777" w:rsidTr="002176EE">
        <w:trPr>
          <w:trHeight w:val="603"/>
        </w:trPr>
        <w:tc>
          <w:tcPr>
            <w:tcW w:w="524" w:type="dxa"/>
            <w:tcBorders>
              <w:top w:val="dotted" w:sz="4" w:space="0" w:color="000000"/>
            </w:tcBorders>
            <w:vAlign w:val="center"/>
          </w:tcPr>
          <w:p w14:paraId="374D1408" w14:textId="00426574" w:rsidR="00F66ED9" w:rsidRPr="00680293" w:rsidRDefault="00F66ED9" w:rsidP="00F66ED9">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5</w:t>
            </w:r>
          </w:p>
        </w:tc>
        <w:tc>
          <w:tcPr>
            <w:tcW w:w="1851" w:type="dxa"/>
            <w:tcBorders>
              <w:top w:val="dotted" w:sz="4" w:space="0" w:color="000000"/>
            </w:tcBorders>
            <w:vAlign w:val="center"/>
          </w:tcPr>
          <w:p w14:paraId="230639F8" w14:textId="65BF8CB2" w:rsidR="00F66ED9" w:rsidRPr="00680293" w:rsidRDefault="002176EE" w:rsidP="00F66ED9">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w:t>
            </w:r>
            <w:r w:rsidR="00F66ED9" w:rsidRPr="00680293">
              <w:rPr>
                <w:rFonts w:ascii="Bookman Old Style" w:hAnsi="Bookman Old Style" w:cs="Arial"/>
                <w:lang w:val="pt-BR"/>
              </w:rPr>
              <w:t>.......</w:t>
            </w:r>
          </w:p>
        </w:tc>
        <w:tc>
          <w:tcPr>
            <w:tcW w:w="1428" w:type="dxa"/>
            <w:tcBorders>
              <w:top w:val="dotted" w:sz="4" w:space="0" w:color="000000"/>
            </w:tcBorders>
            <w:vAlign w:val="center"/>
          </w:tcPr>
          <w:p w14:paraId="40EAA860"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tcBorders>
            <w:vAlign w:val="center"/>
          </w:tcPr>
          <w:p w14:paraId="054A3715"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8" w:type="dxa"/>
            <w:tcBorders>
              <w:top w:val="dotted" w:sz="4" w:space="0" w:color="000000"/>
            </w:tcBorders>
            <w:vAlign w:val="center"/>
          </w:tcPr>
          <w:p w14:paraId="0B2FC9B1"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tcBorders>
            <w:vAlign w:val="center"/>
          </w:tcPr>
          <w:p w14:paraId="43595375"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29" w:type="dxa"/>
            <w:tcBorders>
              <w:top w:val="dotted" w:sz="4" w:space="0" w:color="000000"/>
            </w:tcBorders>
            <w:vAlign w:val="center"/>
          </w:tcPr>
          <w:p w14:paraId="54E38645" w14:textId="77777777" w:rsidR="00F66ED9" w:rsidRPr="00680293" w:rsidRDefault="00F66ED9" w:rsidP="00F66ED9">
            <w:pPr>
              <w:pStyle w:val="ListParagraph"/>
              <w:tabs>
                <w:tab w:val="left" w:pos="3544"/>
              </w:tabs>
              <w:spacing w:before="0" w:beforeAutospacing="0" w:after="0" w:line="240" w:lineRule="auto"/>
              <w:ind w:left="0"/>
              <w:jc w:val="center"/>
              <w:rPr>
                <w:rFonts w:ascii="Bookman Old Style" w:hAnsi="Bookman Old Style" w:cs="Arial"/>
                <w:lang w:val="pt-BR"/>
              </w:rPr>
            </w:pPr>
          </w:p>
        </w:tc>
      </w:tr>
    </w:tbl>
    <w:p w14:paraId="4E0C312C" w14:textId="3EF6EB6A" w:rsidR="009D39C3" w:rsidRPr="00680293" w:rsidRDefault="009D39C3" w:rsidP="009D39C3">
      <w:pPr>
        <w:pStyle w:val="ListParagraph"/>
        <w:numPr>
          <w:ilvl w:val="0"/>
          <w:numId w:val="23"/>
        </w:numPr>
        <w:tabs>
          <w:tab w:val="left" w:pos="3544"/>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Pendidikan </w:t>
      </w:r>
      <w:r w:rsidR="00670366" w:rsidRPr="00680293">
        <w:rPr>
          <w:rFonts w:ascii="Bookman Old Style" w:hAnsi="Bookman Old Style" w:cs="Arial"/>
          <w:sz w:val="24"/>
          <w:szCs w:val="24"/>
          <w:lang w:val="pt-BR"/>
        </w:rPr>
        <w:t>dan l</w:t>
      </w:r>
      <w:r w:rsidRPr="00680293">
        <w:rPr>
          <w:rFonts w:ascii="Bookman Old Style" w:hAnsi="Bookman Old Style" w:cs="Arial"/>
          <w:sz w:val="24"/>
          <w:szCs w:val="24"/>
          <w:lang w:val="pt-BR"/>
        </w:rPr>
        <w:t>atihan (Diklat) Teknis</w:t>
      </w:r>
    </w:p>
    <w:p w14:paraId="44C74100" w14:textId="77777777" w:rsidR="009D39C3" w:rsidRPr="00680293" w:rsidRDefault="009D39C3" w:rsidP="009D39C3">
      <w:pPr>
        <w:pStyle w:val="ListParagraph"/>
        <w:tabs>
          <w:tab w:val="left" w:pos="3544"/>
        </w:tabs>
        <w:ind w:left="927"/>
        <w:jc w:val="both"/>
        <w:rPr>
          <w:rFonts w:ascii="Bookman Old Style" w:hAnsi="Bookman Old Style" w:cs="Arial"/>
          <w:sz w:val="10"/>
          <w:szCs w:val="24"/>
          <w:lang w:val="pt-BR"/>
        </w:rPr>
      </w:pPr>
    </w:p>
    <w:tbl>
      <w:tblPr>
        <w:tblStyle w:val="TableGrid"/>
        <w:tblW w:w="9571" w:type="dxa"/>
        <w:tblInd w:w="567" w:type="dxa"/>
        <w:tblLayout w:type="fixed"/>
        <w:tblLook w:val="04A0" w:firstRow="1" w:lastRow="0" w:firstColumn="1" w:lastColumn="0" w:noHBand="0" w:noVBand="1"/>
      </w:tblPr>
      <w:tblGrid>
        <w:gridCol w:w="519"/>
        <w:gridCol w:w="1495"/>
        <w:gridCol w:w="1496"/>
        <w:gridCol w:w="1588"/>
        <w:gridCol w:w="1701"/>
        <w:gridCol w:w="1276"/>
        <w:gridCol w:w="1496"/>
      </w:tblGrid>
      <w:tr w:rsidR="009D39C3" w:rsidRPr="00680293" w14:paraId="7708B6A6" w14:textId="77777777" w:rsidTr="002176EE">
        <w:trPr>
          <w:trHeight w:val="986"/>
          <w:tblHeader/>
        </w:trPr>
        <w:tc>
          <w:tcPr>
            <w:tcW w:w="519" w:type="dxa"/>
            <w:tcBorders>
              <w:bottom w:val="single" w:sz="4" w:space="0" w:color="000000"/>
            </w:tcBorders>
            <w:vAlign w:val="center"/>
          </w:tcPr>
          <w:p w14:paraId="2B156994" w14:textId="77777777" w:rsidR="009D39C3" w:rsidRPr="00680293" w:rsidRDefault="009D39C3" w:rsidP="009D39C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No</w:t>
            </w:r>
          </w:p>
        </w:tc>
        <w:tc>
          <w:tcPr>
            <w:tcW w:w="1495" w:type="dxa"/>
            <w:tcBorders>
              <w:bottom w:val="single" w:sz="4" w:space="0" w:color="000000"/>
            </w:tcBorders>
            <w:vAlign w:val="center"/>
          </w:tcPr>
          <w:p w14:paraId="7DB9A55F"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Nama Diklat /</w:t>
            </w:r>
          </w:p>
          <w:p w14:paraId="2125600A" w14:textId="669859CB"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Kursus / Latihan</w:t>
            </w:r>
          </w:p>
        </w:tc>
        <w:tc>
          <w:tcPr>
            <w:tcW w:w="1496" w:type="dxa"/>
            <w:tcBorders>
              <w:bottom w:val="single" w:sz="4" w:space="0" w:color="000000"/>
            </w:tcBorders>
            <w:vAlign w:val="center"/>
          </w:tcPr>
          <w:p w14:paraId="1B26F910"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Lamanya</w:t>
            </w:r>
          </w:p>
          <w:p w14:paraId="5F1E524F" w14:textId="4BCF7482"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(x hari)</w:t>
            </w:r>
          </w:p>
        </w:tc>
        <w:tc>
          <w:tcPr>
            <w:tcW w:w="1588" w:type="dxa"/>
            <w:tcBorders>
              <w:bottom w:val="single" w:sz="4" w:space="0" w:color="000000"/>
            </w:tcBorders>
            <w:vAlign w:val="center"/>
          </w:tcPr>
          <w:p w14:paraId="52B7A9A5" w14:textId="2B32F092"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 xml:space="preserve">Rentang Kegiatan (tgl/bln/thn sd. </w:t>
            </w:r>
          </w:p>
          <w:p w14:paraId="31E211E9" w14:textId="471D8658"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tgl/bln/thn)</w:t>
            </w:r>
          </w:p>
        </w:tc>
        <w:tc>
          <w:tcPr>
            <w:tcW w:w="1701" w:type="dxa"/>
            <w:tcBorders>
              <w:bottom w:val="single" w:sz="4" w:space="0" w:color="000000"/>
            </w:tcBorders>
            <w:vAlign w:val="center"/>
          </w:tcPr>
          <w:p w14:paraId="48D5ECEA" w14:textId="40CF5739"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Ijazah/Tanda Lulus/Surat Ket. Tahun</w:t>
            </w:r>
          </w:p>
        </w:tc>
        <w:tc>
          <w:tcPr>
            <w:tcW w:w="1276" w:type="dxa"/>
            <w:tcBorders>
              <w:bottom w:val="single" w:sz="4" w:space="0" w:color="000000"/>
            </w:tcBorders>
            <w:vAlign w:val="center"/>
          </w:tcPr>
          <w:p w14:paraId="51EE9B9B"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Tempat</w:t>
            </w:r>
          </w:p>
        </w:tc>
        <w:tc>
          <w:tcPr>
            <w:tcW w:w="1496" w:type="dxa"/>
            <w:tcBorders>
              <w:bottom w:val="single" w:sz="4" w:space="0" w:color="000000"/>
            </w:tcBorders>
            <w:vAlign w:val="center"/>
          </w:tcPr>
          <w:p w14:paraId="49D477E7" w14:textId="115BA576"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Keterangan</w:t>
            </w:r>
          </w:p>
        </w:tc>
      </w:tr>
      <w:tr w:rsidR="009D39C3" w:rsidRPr="00680293" w14:paraId="2DD3EE1A" w14:textId="77777777" w:rsidTr="002176EE">
        <w:trPr>
          <w:trHeight w:val="876"/>
        </w:trPr>
        <w:tc>
          <w:tcPr>
            <w:tcW w:w="519" w:type="dxa"/>
            <w:tcBorders>
              <w:bottom w:val="dotted" w:sz="4" w:space="0" w:color="000000"/>
            </w:tcBorders>
            <w:vAlign w:val="center"/>
          </w:tcPr>
          <w:p w14:paraId="2454076D" w14:textId="77777777" w:rsidR="009D39C3" w:rsidRPr="00680293" w:rsidRDefault="009D39C3" w:rsidP="009D39C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w:t>
            </w:r>
          </w:p>
        </w:tc>
        <w:tc>
          <w:tcPr>
            <w:tcW w:w="1495" w:type="dxa"/>
            <w:tcBorders>
              <w:bottom w:val="dotted" w:sz="4" w:space="0" w:color="000000"/>
            </w:tcBorders>
            <w:vAlign w:val="center"/>
          </w:tcPr>
          <w:p w14:paraId="0E6C53AE"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96" w:type="dxa"/>
            <w:tcBorders>
              <w:bottom w:val="dotted" w:sz="4" w:space="0" w:color="000000"/>
            </w:tcBorders>
            <w:vAlign w:val="center"/>
          </w:tcPr>
          <w:p w14:paraId="606EA551"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88" w:type="dxa"/>
            <w:tcBorders>
              <w:bottom w:val="dotted" w:sz="4" w:space="0" w:color="000000"/>
            </w:tcBorders>
            <w:vAlign w:val="center"/>
          </w:tcPr>
          <w:p w14:paraId="6CD2E00C" w14:textId="29489451"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701" w:type="dxa"/>
            <w:tcBorders>
              <w:bottom w:val="dotted" w:sz="4" w:space="0" w:color="000000"/>
            </w:tcBorders>
            <w:vAlign w:val="center"/>
          </w:tcPr>
          <w:p w14:paraId="70EA2225"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bottom w:val="dotted" w:sz="4" w:space="0" w:color="000000"/>
            </w:tcBorders>
            <w:vAlign w:val="center"/>
          </w:tcPr>
          <w:p w14:paraId="612CD3F5"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96" w:type="dxa"/>
            <w:tcBorders>
              <w:bottom w:val="dotted" w:sz="4" w:space="0" w:color="000000"/>
            </w:tcBorders>
            <w:vAlign w:val="center"/>
          </w:tcPr>
          <w:p w14:paraId="0FCC5B36"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9D39C3" w:rsidRPr="00680293" w14:paraId="2A27B0E9" w14:textId="77777777" w:rsidTr="002176EE">
        <w:trPr>
          <w:trHeight w:val="876"/>
        </w:trPr>
        <w:tc>
          <w:tcPr>
            <w:tcW w:w="519" w:type="dxa"/>
            <w:tcBorders>
              <w:top w:val="dotted" w:sz="4" w:space="0" w:color="000000"/>
              <w:bottom w:val="dotted" w:sz="4" w:space="0" w:color="000000"/>
            </w:tcBorders>
            <w:vAlign w:val="center"/>
          </w:tcPr>
          <w:p w14:paraId="366219DD" w14:textId="4D58A6C9" w:rsidR="009D39C3" w:rsidRPr="00680293" w:rsidRDefault="009D39C3" w:rsidP="009D39C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2</w:t>
            </w:r>
          </w:p>
        </w:tc>
        <w:tc>
          <w:tcPr>
            <w:tcW w:w="1495" w:type="dxa"/>
            <w:tcBorders>
              <w:top w:val="dotted" w:sz="4" w:space="0" w:color="000000"/>
              <w:bottom w:val="dotted" w:sz="4" w:space="0" w:color="000000"/>
            </w:tcBorders>
            <w:vAlign w:val="center"/>
          </w:tcPr>
          <w:p w14:paraId="1012E436"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96" w:type="dxa"/>
            <w:tcBorders>
              <w:top w:val="dotted" w:sz="4" w:space="0" w:color="000000"/>
              <w:bottom w:val="dotted" w:sz="4" w:space="0" w:color="000000"/>
            </w:tcBorders>
            <w:vAlign w:val="center"/>
          </w:tcPr>
          <w:p w14:paraId="2A9D360C"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88" w:type="dxa"/>
            <w:tcBorders>
              <w:top w:val="dotted" w:sz="4" w:space="0" w:color="000000"/>
              <w:bottom w:val="dotted" w:sz="4" w:space="0" w:color="000000"/>
            </w:tcBorders>
            <w:vAlign w:val="center"/>
          </w:tcPr>
          <w:p w14:paraId="3FC9A3E4" w14:textId="0FC8EF9E"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701" w:type="dxa"/>
            <w:tcBorders>
              <w:top w:val="dotted" w:sz="4" w:space="0" w:color="000000"/>
              <w:bottom w:val="dotted" w:sz="4" w:space="0" w:color="000000"/>
            </w:tcBorders>
            <w:vAlign w:val="center"/>
          </w:tcPr>
          <w:p w14:paraId="35A1251D"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bottom w:val="dotted" w:sz="4" w:space="0" w:color="000000"/>
            </w:tcBorders>
            <w:vAlign w:val="center"/>
          </w:tcPr>
          <w:p w14:paraId="0219A7B9"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96" w:type="dxa"/>
            <w:tcBorders>
              <w:top w:val="dotted" w:sz="4" w:space="0" w:color="000000"/>
              <w:bottom w:val="dotted" w:sz="4" w:space="0" w:color="000000"/>
            </w:tcBorders>
            <w:vAlign w:val="center"/>
          </w:tcPr>
          <w:p w14:paraId="2D44240C"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9D39C3" w:rsidRPr="00680293" w14:paraId="1C2EB5B0" w14:textId="77777777" w:rsidTr="002176EE">
        <w:trPr>
          <w:trHeight w:val="876"/>
        </w:trPr>
        <w:tc>
          <w:tcPr>
            <w:tcW w:w="519" w:type="dxa"/>
            <w:tcBorders>
              <w:top w:val="dotted" w:sz="4" w:space="0" w:color="000000"/>
            </w:tcBorders>
            <w:vAlign w:val="center"/>
          </w:tcPr>
          <w:p w14:paraId="0D555886" w14:textId="341A1CD2" w:rsidR="009D39C3" w:rsidRPr="00680293" w:rsidRDefault="009D39C3" w:rsidP="009D39C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3</w:t>
            </w:r>
          </w:p>
        </w:tc>
        <w:tc>
          <w:tcPr>
            <w:tcW w:w="1495" w:type="dxa"/>
            <w:tcBorders>
              <w:top w:val="dotted" w:sz="4" w:space="0" w:color="000000"/>
            </w:tcBorders>
            <w:vAlign w:val="center"/>
          </w:tcPr>
          <w:p w14:paraId="777CFAFE"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96" w:type="dxa"/>
            <w:tcBorders>
              <w:top w:val="dotted" w:sz="4" w:space="0" w:color="000000"/>
            </w:tcBorders>
            <w:vAlign w:val="center"/>
          </w:tcPr>
          <w:p w14:paraId="68EBE7E5"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88" w:type="dxa"/>
            <w:tcBorders>
              <w:top w:val="dotted" w:sz="4" w:space="0" w:color="000000"/>
            </w:tcBorders>
            <w:vAlign w:val="center"/>
          </w:tcPr>
          <w:p w14:paraId="10B5CA5A" w14:textId="7562C351"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701" w:type="dxa"/>
            <w:tcBorders>
              <w:top w:val="dotted" w:sz="4" w:space="0" w:color="000000"/>
            </w:tcBorders>
            <w:vAlign w:val="center"/>
          </w:tcPr>
          <w:p w14:paraId="29209DB6"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tcBorders>
            <w:vAlign w:val="center"/>
          </w:tcPr>
          <w:p w14:paraId="634F1FBD"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496" w:type="dxa"/>
            <w:tcBorders>
              <w:top w:val="dotted" w:sz="4" w:space="0" w:color="000000"/>
            </w:tcBorders>
            <w:vAlign w:val="center"/>
          </w:tcPr>
          <w:p w14:paraId="6D818095" w14:textId="77777777" w:rsidR="009D39C3" w:rsidRPr="00680293" w:rsidRDefault="009D39C3" w:rsidP="009D39C3">
            <w:pPr>
              <w:pStyle w:val="ListParagraph"/>
              <w:tabs>
                <w:tab w:val="left" w:pos="3544"/>
              </w:tabs>
              <w:spacing w:before="0" w:beforeAutospacing="0" w:after="0" w:line="240" w:lineRule="auto"/>
              <w:ind w:left="0"/>
              <w:jc w:val="center"/>
              <w:rPr>
                <w:rFonts w:ascii="Bookman Old Style" w:hAnsi="Bookman Old Style" w:cs="Arial"/>
                <w:lang w:val="pt-BR"/>
              </w:rPr>
            </w:pPr>
          </w:p>
        </w:tc>
      </w:tr>
    </w:tbl>
    <w:p w14:paraId="720A8CFC" w14:textId="5E897D23" w:rsidR="009D39C3" w:rsidRPr="00680293" w:rsidRDefault="009D39C3" w:rsidP="00670366">
      <w:pPr>
        <w:pStyle w:val="ListParagraph"/>
        <w:numPr>
          <w:ilvl w:val="0"/>
          <w:numId w:val="23"/>
        </w:numPr>
        <w:tabs>
          <w:tab w:val="left" w:pos="3544"/>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Pendidikan </w:t>
      </w:r>
      <w:r w:rsidR="00670366" w:rsidRPr="00680293">
        <w:rPr>
          <w:rFonts w:ascii="Bookman Old Style" w:hAnsi="Bookman Old Style" w:cs="Arial"/>
          <w:sz w:val="24"/>
          <w:szCs w:val="24"/>
          <w:lang w:val="pt-BR"/>
        </w:rPr>
        <w:t>dan l</w:t>
      </w:r>
      <w:r w:rsidRPr="00680293">
        <w:rPr>
          <w:rFonts w:ascii="Bookman Old Style" w:hAnsi="Bookman Old Style" w:cs="Arial"/>
          <w:sz w:val="24"/>
          <w:szCs w:val="24"/>
          <w:lang w:val="pt-BR"/>
        </w:rPr>
        <w:t xml:space="preserve">atihan (Diklat) </w:t>
      </w:r>
      <w:r w:rsidR="00670366" w:rsidRPr="00680293">
        <w:rPr>
          <w:rFonts w:ascii="Bookman Old Style" w:hAnsi="Bookman Old Style" w:cs="Arial"/>
          <w:sz w:val="24"/>
          <w:szCs w:val="24"/>
          <w:lang w:val="pt-BR"/>
        </w:rPr>
        <w:t>Kepemimpinan</w:t>
      </w:r>
    </w:p>
    <w:p w14:paraId="19CFA658" w14:textId="77777777" w:rsidR="009D39C3" w:rsidRPr="00680293" w:rsidRDefault="009D39C3" w:rsidP="009D39C3">
      <w:pPr>
        <w:pStyle w:val="ListParagraph"/>
        <w:tabs>
          <w:tab w:val="left" w:pos="3544"/>
        </w:tabs>
        <w:ind w:left="927"/>
        <w:jc w:val="both"/>
        <w:rPr>
          <w:rFonts w:ascii="Bookman Old Style" w:hAnsi="Bookman Old Style" w:cs="Arial"/>
          <w:sz w:val="10"/>
          <w:szCs w:val="24"/>
          <w:lang w:val="pt-BR"/>
        </w:rPr>
      </w:pPr>
    </w:p>
    <w:tbl>
      <w:tblPr>
        <w:tblStyle w:val="TableGrid"/>
        <w:tblW w:w="9595" w:type="dxa"/>
        <w:tblInd w:w="567" w:type="dxa"/>
        <w:tblLayout w:type="fixed"/>
        <w:tblLook w:val="04A0" w:firstRow="1" w:lastRow="0" w:firstColumn="1" w:lastColumn="0" w:noHBand="0" w:noVBand="1"/>
      </w:tblPr>
      <w:tblGrid>
        <w:gridCol w:w="517"/>
        <w:gridCol w:w="1519"/>
        <w:gridCol w:w="1520"/>
        <w:gridCol w:w="1542"/>
        <w:gridCol w:w="1701"/>
        <w:gridCol w:w="1276"/>
        <w:gridCol w:w="1520"/>
      </w:tblGrid>
      <w:tr w:rsidR="009D39C3" w:rsidRPr="00680293" w14:paraId="4F0DDFDB" w14:textId="77777777" w:rsidTr="002176EE">
        <w:trPr>
          <w:trHeight w:val="986"/>
          <w:tblHeader/>
        </w:trPr>
        <w:tc>
          <w:tcPr>
            <w:tcW w:w="517" w:type="dxa"/>
            <w:tcBorders>
              <w:bottom w:val="single" w:sz="4" w:space="0" w:color="000000"/>
            </w:tcBorders>
            <w:vAlign w:val="center"/>
          </w:tcPr>
          <w:p w14:paraId="4E2D4F1E" w14:textId="77777777" w:rsidR="009D39C3" w:rsidRPr="00680293" w:rsidRDefault="009D39C3"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No</w:t>
            </w:r>
          </w:p>
        </w:tc>
        <w:tc>
          <w:tcPr>
            <w:tcW w:w="1519" w:type="dxa"/>
            <w:tcBorders>
              <w:bottom w:val="single" w:sz="4" w:space="0" w:color="000000"/>
            </w:tcBorders>
            <w:vAlign w:val="center"/>
          </w:tcPr>
          <w:p w14:paraId="3B4100E0"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Nama Diklat /</w:t>
            </w:r>
          </w:p>
          <w:p w14:paraId="47CB5616"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Kursus / Latihan</w:t>
            </w:r>
          </w:p>
        </w:tc>
        <w:tc>
          <w:tcPr>
            <w:tcW w:w="1520" w:type="dxa"/>
            <w:tcBorders>
              <w:bottom w:val="single" w:sz="4" w:space="0" w:color="000000"/>
            </w:tcBorders>
            <w:vAlign w:val="center"/>
          </w:tcPr>
          <w:p w14:paraId="5EB2531F"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Lamanya</w:t>
            </w:r>
          </w:p>
          <w:p w14:paraId="7A2BB0E3"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(x hari)</w:t>
            </w:r>
          </w:p>
        </w:tc>
        <w:tc>
          <w:tcPr>
            <w:tcW w:w="1542" w:type="dxa"/>
            <w:tcBorders>
              <w:bottom w:val="single" w:sz="4" w:space="0" w:color="000000"/>
            </w:tcBorders>
            <w:vAlign w:val="center"/>
          </w:tcPr>
          <w:p w14:paraId="792DF27E"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 xml:space="preserve">Rentang Kegiatan (tgl/bln/thn sd. </w:t>
            </w:r>
          </w:p>
          <w:p w14:paraId="72BCB9B1"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tgl/bln/thn)</w:t>
            </w:r>
          </w:p>
        </w:tc>
        <w:tc>
          <w:tcPr>
            <w:tcW w:w="1701" w:type="dxa"/>
            <w:tcBorders>
              <w:bottom w:val="single" w:sz="4" w:space="0" w:color="000000"/>
            </w:tcBorders>
            <w:vAlign w:val="center"/>
          </w:tcPr>
          <w:p w14:paraId="4D2CA71F"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Ijazah/Tanda Lulus/Surat Ket. Tahun</w:t>
            </w:r>
          </w:p>
        </w:tc>
        <w:tc>
          <w:tcPr>
            <w:tcW w:w="1276" w:type="dxa"/>
            <w:tcBorders>
              <w:bottom w:val="single" w:sz="4" w:space="0" w:color="000000"/>
            </w:tcBorders>
            <w:vAlign w:val="center"/>
          </w:tcPr>
          <w:p w14:paraId="451438C9"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Tempat</w:t>
            </w:r>
          </w:p>
        </w:tc>
        <w:tc>
          <w:tcPr>
            <w:tcW w:w="1520" w:type="dxa"/>
            <w:tcBorders>
              <w:bottom w:val="single" w:sz="4" w:space="0" w:color="000000"/>
            </w:tcBorders>
            <w:vAlign w:val="center"/>
          </w:tcPr>
          <w:p w14:paraId="33D35FC5"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Keterangan</w:t>
            </w:r>
          </w:p>
        </w:tc>
      </w:tr>
      <w:tr w:rsidR="009D39C3" w:rsidRPr="00680293" w14:paraId="7BE3F14F" w14:textId="77777777" w:rsidTr="002176EE">
        <w:trPr>
          <w:trHeight w:val="876"/>
        </w:trPr>
        <w:tc>
          <w:tcPr>
            <w:tcW w:w="517" w:type="dxa"/>
            <w:tcBorders>
              <w:bottom w:val="dotted" w:sz="4" w:space="0" w:color="000000"/>
            </w:tcBorders>
            <w:vAlign w:val="center"/>
          </w:tcPr>
          <w:p w14:paraId="6251C5D9" w14:textId="77777777" w:rsidR="009D39C3" w:rsidRPr="00680293" w:rsidRDefault="009D39C3"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w:t>
            </w:r>
          </w:p>
        </w:tc>
        <w:tc>
          <w:tcPr>
            <w:tcW w:w="1519" w:type="dxa"/>
            <w:tcBorders>
              <w:bottom w:val="dotted" w:sz="4" w:space="0" w:color="000000"/>
            </w:tcBorders>
            <w:vAlign w:val="center"/>
          </w:tcPr>
          <w:p w14:paraId="7620083F"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20" w:type="dxa"/>
            <w:tcBorders>
              <w:bottom w:val="dotted" w:sz="4" w:space="0" w:color="000000"/>
            </w:tcBorders>
            <w:vAlign w:val="center"/>
          </w:tcPr>
          <w:p w14:paraId="45E940BD"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42" w:type="dxa"/>
            <w:tcBorders>
              <w:bottom w:val="dotted" w:sz="4" w:space="0" w:color="000000"/>
            </w:tcBorders>
            <w:vAlign w:val="center"/>
          </w:tcPr>
          <w:p w14:paraId="20656336"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701" w:type="dxa"/>
            <w:tcBorders>
              <w:bottom w:val="dotted" w:sz="4" w:space="0" w:color="000000"/>
            </w:tcBorders>
            <w:vAlign w:val="center"/>
          </w:tcPr>
          <w:p w14:paraId="6C9BCC35"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bottom w:val="dotted" w:sz="4" w:space="0" w:color="000000"/>
            </w:tcBorders>
            <w:vAlign w:val="center"/>
          </w:tcPr>
          <w:p w14:paraId="2FF5F2EF"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20" w:type="dxa"/>
            <w:tcBorders>
              <w:bottom w:val="dotted" w:sz="4" w:space="0" w:color="000000"/>
            </w:tcBorders>
            <w:vAlign w:val="center"/>
          </w:tcPr>
          <w:p w14:paraId="09758109"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9D39C3" w:rsidRPr="00680293" w14:paraId="62BE8935" w14:textId="77777777" w:rsidTr="002176EE">
        <w:trPr>
          <w:trHeight w:val="876"/>
        </w:trPr>
        <w:tc>
          <w:tcPr>
            <w:tcW w:w="517" w:type="dxa"/>
            <w:tcBorders>
              <w:top w:val="dotted" w:sz="4" w:space="0" w:color="000000"/>
              <w:bottom w:val="dotted" w:sz="4" w:space="0" w:color="000000"/>
            </w:tcBorders>
            <w:vAlign w:val="center"/>
          </w:tcPr>
          <w:p w14:paraId="72AD68FE" w14:textId="77777777" w:rsidR="009D39C3" w:rsidRPr="00680293" w:rsidRDefault="009D39C3"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2</w:t>
            </w:r>
          </w:p>
        </w:tc>
        <w:tc>
          <w:tcPr>
            <w:tcW w:w="1519" w:type="dxa"/>
            <w:tcBorders>
              <w:top w:val="dotted" w:sz="4" w:space="0" w:color="000000"/>
              <w:bottom w:val="dotted" w:sz="4" w:space="0" w:color="000000"/>
            </w:tcBorders>
            <w:vAlign w:val="center"/>
          </w:tcPr>
          <w:p w14:paraId="01A1DDE0"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20" w:type="dxa"/>
            <w:tcBorders>
              <w:top w:val="dotted" w:sz="4" w:space="0" w:color="000000"/>
              <w:bottom w:val="dotted" w:sz="4" w:space="0" w:color="000000"/>
            </w:tcBorders>
            <w:vAlign w:val="center"/>
          </w:tcPr>
          <w:p w14:paraId="39C988C2"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42" w:type="dxa"/>
            <w:tcBorders>
              <w:top w:val="dotted" w:sz="4" w:space="0" w:color="000000"/>
              <w:bottom w:val="dotted" w:sz="4" w:space="0" w:color="000000"/>
            </w:tcBorders>
            <w:vAlign w:val="center"/>
          </w:tcPr>
          <w:p w14:paraId="03903EAB"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701" w:type="dxa"/>
            <w:tcBorders>
              <w:top w:val="dotted" w:sz="4" w:space="0" w:color="000000"/>
              <w:bottom w:val="dotted" w:sz="4" w:space="0" w:color="000000"/>
            </w:tcBorders>
            <w:vAlign w:val="center"/>
          </w:tcPr>
          <w:p w14:paraId="4FC0C9F0"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bottom w:val="dotted" w:sz="4" w:space="0" w:color="000000"/>
            </w:tcBorders>
            <w:vAlign w:val="center"/>
          </w:tcPr>
          <w:p w14:paraId="320FCF49"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20" w:type="dxa"/>
            <w:tcBorders>
              <w:top w:val="dotted" w:sz="4" w:space="0" w:color="000000"/>
              <w:bottom w:val="dotted" w:sz="4" w:space="0" w:color="000000"/>
            </w:tcBorders>
            <w:vAlign w:val="center"/>
          </w:tcPr>
          <w:p w14:paraId="238FE7DB"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9D39C3" w:rsidRPr="00680293" w14:paraId="46B2F6ED" w14:textId="77777777" w:rsidTr="002176EE">
        <w:trPr>
          <w:trHeight w:val="876"/>
        </w:trPr>
        <w:tc>
          <w:tcPr>
            <w:tcW w:w="517" w:type="dxa"/>
            <w:tcBorders>
              <w:top w:val="dotted" w:sz="4" w:space="0" w:color="000000"/>
            </w:tcBorders>
            <w:vAlign w:val="center"/>
          </w:tcPr>
          <w:p w14:paraId="66DE20F4" w14:textId="68D0670C" w:rsidR="009D39C3" w:rsidRPr="00680293" w:rsidRDefault="009D39C3"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3</w:t>
            </w:r>
          </w:p>
        </w:tc>
        <w:tc>
          <w:tcPr>
            <w:tcW w:w="1519" w:type="dxa"/>
            <w:tcBorders>
              <w:top w:val="dotted" w:sz="4" w:space="0" w:color="000000"/>
            </w:tcBorders>
            <w:vAlign w:val="center"/>
          </w:tcPr>
          <w:p w14:paraId="72A31E1C"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20" w:type="dxa"/>
            <w:tcBorders>
              <w:top w:val="dotted" w:sz="4" w:space="0" w:color="000000"/>
            </w:tcBorders>
            <w:vAlign w:val="center"/>
          </w:tcPr>
          <w:p w14:paraId="76C70078"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42" w:type="dxa"/>
            <w:tcBorders>
              <w:top w:val="dotted" w:sz="4" w:space="0" w:color="000000"/>
            </w:tcBorders>
            <w:vAlign w:val="center"/>
          </w:tcPr>
          <w:p w14:paraId="4B69F5CD"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701" w:type="dxa"/>
            <w:tcBorders>
              <w:top w:val="dotted" w:sz="4" w:space="0" w:color="000000"/>
            </w:tcBorders>
            <w:vAlign w:val="center"/>
          </w:tcPr>
          <w:p w14:paraId="3B079D34"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tcBorders>
            <w:vAlign w:val="center"/>
          </w:tcPr>
          <w:p w14:paraId="2E26A4AA"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20" w:type="dxa"/>
            <w:tcBorders>
              <w:top w:val="dotted" w:sz="4" w:space="0" w:color="000000"/>
            </w:tcBorders>
            <w:vAlign w:val="center"/>
          </w:tcPr>
          <w:p w14:paraId="1B87E042" w14:textId="77777777" w:rsidR="009D39C3" w:rsidRPr="00680293" w:rsidRDefault="009D39C3"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bl>
    <w:p w14:paraId="5AB7CFB7" w14:textId="77777777" w:rsidR="009D39C3" w:rsidRPr="00680293" w:rsidRDefault="009D39C3" w:rsidP="009D39C3">
      <w:pPr>
        <w:pStyle w:val="ListParagraph"/>
        <w:tabs>
          <w:tab w:val="left" w:pos="3544"/>
        </w:tabs>
        <w:ind w:left="567"/>
        <w:jc w:val="both"/>
        <w:rPr>
          <w:rFonts w:ascii="Bookman Old Style" w:hAnsi="Bookman Old Style" w:cs="Arial"/>
          <w:b/>
          <w:sz w:val="24"/>
          <w:szCs w:val="24"/>
          <w:lang w:val="pt-BR"/>
        </w:rPr>
      </w:pPr>
    </w:p>
    <w:p w14:paraId="39CF8FFB" w14:textId="478D2092" w:rsidR="009A2982" w:rsidRPr="00680293" w:rsidRDefault="009A2982" w:rsidP="009D39C3">
      <w:pPr>
        <w:pStyle w:val="ListParagraph"/>
        <w:numPr>
          <w:ilvl w:val="0"/>
          <w:numId w:val="22"/>
        </w:numPr>
        <w:tabs>
          <w:tab w:val="left" w:pos="3544"/>
        </w:tabs>
        <w:ind w:left="567" w:hanging="567"/>
        <w:jc w:val="both"/>
        <w:rPr>
          <w:rFonts w:ascii="Bookman Old Style" w:hAnsi="Bookman Old Style" w:cs="Arial"/>
          <w:b/>
          <w:sz w:val="24"/>
          <w:szCs w:val="24"/>
          <w:lang w:val="pt-BR"/>
        </w:rPr>
      </w:pPr>
      <w:r w:rsidRPr="00680293">
        <w:rPr>
          <w:rFonts w:ascii="Bookman Old Style" w:hAnsi="Bookman Old Style" w:cs="Arial"/>
          <w:b/>
          <w:sz w:val="24"/>
          <w:szCs w:val="24"/>
          <w:lang w:val="pt-BR"/>
        </w:rPr>
        <w:t>RIWAYAT PEKERJAAN</w:t>
      </w:r>
    </w:p>
    <w:p w14:paraId="0C2763F3" w14:textId="77777777" w:rsidR="00670366" w:rsidRPr="00680293" w:rsidRDefault="00670366" w:rsidP="00670366">
      <w:pPr>
        <w:pStyle w:val="ListParagraph"/>
        <w:tabs>
          <w:tab w:val="left" w:pos="3544"/>
        </w:tabs>
        <w:ind w:left="567"/>
        <w:jc w:val="both"/>
        <w:rPr>
          <w:rFonts w:ascii="Bookman Old Style" w:hAnsi="Bookman Old Style" w:cs="Arial"/>
          <w:b/>
          <w:sz w:val="10"/>
          <w:szCs w:val="24"/>
          <w:lang w:val="pt-BR"/>
        </w:rPr>
      </w:pPr>
    </w:p>
    <w:p w14:paraId="1DC0897C" w14:textId="194458E4" w:rsidR="00670366" w:rsidRPr="00680293" w:rsidRDefault="00670366" w:rsidP="00670366">
      <w:pPr>
        <w:pStyle w:val="ListParagraph"/>
        <w:numPr>
          <w:ilvl w:val="0"/>
          <w:numId w:val="26"/>
        </w:numPr>
        <w:tabs>
          <w:tab w:val="left" w:pos="3544"/>
        </w:tabs>
        <w:ind w:left="927"/>
        <w:jc w:val="both"/>
        <w:rPr>
          <w:rFonts w:ascii="Bookman Old Style" w:hAnsi="Bookman Old Style" w:cs="Arial"/>
          <w:sz w:val="24"/>
          <w:szCs w:val="24"/>
          <w:lang w:val="pt-BR"/>
        </w:rPr>
      </w:pPr>
      <w:r w:rsidRPr="00680293">
        <w:rPr>
          <w:rFonts w:ascii="Bookman Old Style" w:hAnsi="Bookman Old Style" w:cs="Arial"/>
          <w:sz w:val="24"/>
          <w:szCs w:val="24"/>
          <w:lang w:val="pt-BR"/>
        </w:rPr>
        <w:t>Riwayat kepangkatan golongan ruang penggajian</w:t>
      </w:r>
    </w:p>
    <w:p w14:paraId="7E670EDE" w14:textId="77777777" w:rsidR="00670366" w:rsidRPr="00680293" w:rsidRDefault="00670366" w:rsidP="00670366">
      <w:pPr>
        <w:pStyle w:val="ListParagraph"/>
        <w:tabs>
          <w:tab w:val="left" w:pos="3544"/>
        </w:tabs>
        <w:ind w:left="927"/>
        <w:jc w:val="both"/>
        <w:rPr>
          <w:rFonts w:ascii="Bookman Old Style" w:hAnsi="Bookman Old Style" w:cs="Arial"/>
          <w:sz w:val="10"/>
          <w:szCs w:val="24"/>
          <w:lang w:val="pt-BR"/>
        </w:rPr>
      </w:pPr>
    </w:p>
    <w:tbl>
      <w:tblPr>
        <w:tblStyle w:val="TableGrid"/>
        <w:tblW w:w="9634" w:type="dxa"/>
        <w:tblInd w:w="567" w:type="dxa"/>
        <w:tblLook w:val="04A0" w:firstRow="1" w:lastRow="0" w:firstColumn="1" w:lastColumn="0" w:noHBand="0" w:noVBand="1"/>
      </w:tblPr>
      <w:tblGrid>
        <w:gridCol w:w="528"/>
        <w:gridCol w:w="1594"/>
        <w:gridCol w:w="1383"/>
        <w:gridCol w:w="1361"/>
        <w:gridCol w:w="1276"/>
        <w:gridCol w:w="1083"/>
        <w:gridCol w:w="1134"/>
        <w:gridCol w:w="1275"/>
      </w:tblGrid>
      <w:tr w:rsidR="00670366" w:rsidRPr="00680293" w14:paraId="07ADCE44" w14:textId="2598BF1A" w:rsidTr="002176EE">
        <w:trPr>
          <w:trHeight w:val="695"/>
          <w:tblHeader/>
        </w:trPr>
        <w:tc>
          <w:tcPr>
            <w:tcW w:w="528" w:type="dxa"/>
            <w:vMerge w:val="restart"/>
            <w:vAlign w:val="center"/>
          </w:tcPr>
          <w:p w14:paraId="52B25D06" w14:textId="77777777" w:rsidR="00670366" w:rsidRPr="00680293" w:rsidRDefault="00670366"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No</w:t>
            </w:r>
          </w:p>
        </w:tc>
        <w:tc>
          <w:tcPr>
            <w:tcW w:w="1594" w:type="dxa"/>
            <w:vMerge w:val="restart"/>
            <w:vAlign w:val="center"/>
          </w:tcPr>
          <w:p w14:paraId="1FA78B1E" w14:textId="7C871FB9"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Pangkat</w:t>
            </w:r>
          </w:p>
        </w:tc>
        <w:tc>
          <w:tcPr>
            <w:tcW w:w="1383" w:type="dxa"/>
            <w:vMerge w:val="restart"/>
            <w:vAlign w:val="center"/>
          </w:tcPr>
          <w:p w14:paraId="7990D2DD" w14:textId="04ADA245"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Golongan Ruang Penggajian</w:t>
            </w:r>
          </w:p>
        </w:tc>
        <w:tc>
          <w:tcPr>
            <w:tcW w:w="1361" w:type="dxa"/>
            <w:vMerge w:val="restart"/>
            <w:vAlign w:val="center"/>
          </w:tcPr>
          <w:p w14:paraId="7DECE211"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 xml:space="preserve">Berlaku </w:t>
            </w:r>
          </w:p>
          <w:p w14:paraId="43F667BD" w14:textId="3CD86D9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Terhitung Mulai Tanggal (TMT)</w:t>
            </w:r>
          </w:p>
        </w:tc>
        <w:tc>
          <w:tcPr>
            <w:tcW w:w="1276" w:type="dxa"/>
            <w:vMerge w:val="restart"/>
            <w:vAlign w:val="center"/>
          </w:tcPr>
          <w:p w14:paraId="6395D657"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Masa Kerja</w:t>
            </w:r>
          </w:p>
          <w:p w14:paraId="0309D83D"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 xml:space="preserve">(x thn, </w:t>
            </w:r>
          </w:p>
          <w:p w14:paraId="5EF69673" w14:textId="3A30F3E8"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y bln)</w:t>
            </w:r>
          </w:p>
        </w:tc>
        <w:tc>
          <w:tcPr>
            <w:tcW w:w="3492" w:type="dxa"/>
            <w:gridSpan w:val="3"/>
            <w:tcBorders>
              <w:bottom w:val="single" w:sz="4" w:space="0" w:color="000000"/>
            </w:tcBorders>
            <w:vAlign w:val="center"/>
          </w:tcPr>
          <w:p w14:paraId="6FE815D8" w14:textId="6A58977B"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Berdasar Surat Keputusan</w:t>
            </w:r>
          </w:p>
        </w:tc>
      </w:tr>
      <w:tr w:rsidR="00670366" w:rsidRPr="00680293" w14:paraId="5D48E8A4" w14:textId="77777777" w:rsidTr="002176EE">
        <w:trPr>
          <w:trHeight w:val="404"/>
          <w:tblHeader/>
        </w:trPr>
        <w:tc>
          <w:tcPr>
            <w:tcW w:w="528" w:type="dxa"/>
            <w:vMerge/>
            <w:tcBorders>
              <w:bottom w:val="single" w:sz="4" w:space="0" w:color="000000"/>
            </w:tcBorders>
            <w:vAlign w:val="center"/>
          </w:tcPr>
          <w:p w14:paraId="71AA2709" w14:textId="77777777" w:rsidR="00670366" w:rsidRPr="00680293" w:rsidRDefault="00670366" w:rsidP="00347013">
            <w:pPr>
              <w:pStyle w:val="ListParagraph"/>
              <w:tabs>
                <w:tab w:val="left" w:pos="3544"/>
              </w:tabs>
              <w:spacing w:line="240" w:lineRule="auto"/>
              <w:ind w:left="0"/>
              <w:jc w:val="center"/>
              <w:rPr>
                <w:rFonts w:ascii="Bookman Old Style" w:hAnsi="Bookman Old Style" w:cs="Arial"/>
                <w:lang w:val="pt-BR"/>
              </w:rPr>
            </w:pPr>
          </w:p>
        </w:tc>
        <w:tc>
          <w:tcPr>
            <w:tcW w:w="1594" w:type="dxa"/>
            <w:vMerge/>
            <w:tcBorders>
              <w:bottom w:val="single" w:sz="4" w:space="0" w:color="000000"/>
            </w:tcBorders>
            <w:vAlign w:val="center"/>
          </w:tcPr>
          <w:p w14:paraId="27A88838"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83" w:type="dxa"/>
            <w:vMerge/>
            <w:tcBorders>
              <w:bottom w:val="single" w:sz="4" w:space="0" w:color="000000"/>
            </w:tcBorders>
            <w:vAlign w:val="center"/>
          </w:tcPr>
          <w:p w14:paraId="077EA13E"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1" w:type="dxa"/>
            <w:vMerge/>
            <w:tcBorders>
              <w:bottom w:val="single" w:sz="4" w:space="0" w:color="000000"/>
            </w:tcBorders>
            <w:vAlign w:val="center"/>
          </w:tcPr>
          <w:p w14:paraId="1FFC7349"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vMerge/>
            <w:tcBorders>
              <w:bottom w:val="single" w:sz="4" w:space="0" w:color="000000"/>
            </w:tcBorders>
            <w:vAlign w:val="center"/>
          </w:tcPr>
          <w:p w14:paraId="32DF6DFE"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083" w:type="dxa"/>
            <w:tcBorders>
              <w:bottom w:val="single" w:sz="4" w:space="0" w:color="000000"/>
            </w:tcBorders>
            <w:vAlign w:val="center"/>
          </w:tcPr>
          <w:p w14:paraId="408B8523" w14:textId="1D15BD64"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Pejabat</w:t>
            </w:r>
          </w:p>
        </w:tc>
        <w:tc>
          <w:tcPr>
            <w:tcW w:w="1134" w:type="dxa"/>
            <w:tcBorders>
              <w:bottom w:val="single" w:sz="4" w:space="0" w:color="000000"/>
            </w:tcBorders>
            <w:vAlign w:val="center"/>
          </w:tcPr>
          <w:p w14:paraId="437F5DB7" w14:textId="1E5188CD"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Nomor</w:t>
            </w:r>
          </w:p>
        </w:tc>
        <w:tc>
          <w:tcPr>
            <w:tcW w:w="1275" w:type="dxa"/>
            <w:tcBorders>
              <w:bottom w:val="single" w:sz="4" w:space="0" w:color="000000"/>
            </w:tcBorders>
            <w:vAlign w:val="center"/>
          </w:tcPr>
          <w:p w14:paraId="083B12B2" w14:textId="7F69FE7A"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Tanggal</w:t>
            </w:r>
          </w:p>
        </w:tc>
      </w:tr>
      <w:tr w:rsidR="00670366" w:rsidRPr="00680293" w14:paraId="75E6A041" w14:textId="359AF1A9" w:rsidTr="002176EE">
        <w:trPr>
          <w:trHeight w:val="517"/>
        </w:trPr>
        <w:tc>
          <w:tcPr>
            <w:tcW w:w="528" w:type="dxa"/>
            <w:tcBorders>
              <w:bottom w:val="dotted" w:sz="4" w:space="0" w:color="000000"/>
            </w:tcBorders>
            <w:vAlign w:val="center"/>
          </w:tcPr>
          <w:p w14:paraId="31CEB72F" w14:textId="77777777" w:rsidR="00670366" w:rsidRPr="00680293" w:rsidRDefault="00670366"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w:t>
            </w:r>
          </w:p>
        </w:tc>
        <w:tc>
          <w:tcPr>
            <w:tcW w:w="1594" w:type="dxa"/>
            <w:tcBorders>
              <w:bottom w:val="dotted" w:sz="4" w:space="0" w:color="000000"/>
            </w:tcBorders>
            <w:vAlign w:val="center"/>
          </w:tcPr>
          <w:p w14:paraId="62564D8E" w14:textId="6E12E1C4" w:rsidR="00670366" w:rsidRPr="00680293" w:rsidRDefault="00670366" w:rsidP="00347013">
            <w:pPr>
              <w:pStyle w:val="ListParagraph"/>
              <w:tabs>
                <w:tab w:val="left" w:pos="3544"/>
              </w:tabs>
              <w:spacing w:before="0" w:beforeAutospacing="0" w:after="0" w:line="240" w:lineRule="auto"/>
              <w:ind w:left="0"/>
              <w:rPr>
                <w:rFonts w:ascii="Bookman Old Style" w:hAnsi="Bookman Old Style" w:cs="Arial"/>
                <w:lang w:val="pt-BR"/>
              </w:rPr>
            </w:pPr>
          </w:p>
        </w:tc>
        <w:tc>
          <w:tcPr>
            <w:tcW w:w="1383" w:type="dxa"/>
            <w:tcBorders>
              <w:bottom w:val="dotted" w:sz="4" w:space="0" w:color="000000"/>
            </w:tcBorders>
            <w:vAlign w:val="center"/>
          </w:tcPr>
          <w:p w14:paraId="23EA255E"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1" w:type="dxa"/>
            <w:tcBorders>
              <w:bottom w:val="dotted" w:sz="4" w:space="0" w:color="000000"/>
            </w:tcBorders>
            <w:vAlign w:val="center"/>
          </w:tcPr>
          <w:p w14:paraId="68A84663"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bottom w:val="dotted" w:sz="4" w:space="0" w:color="000000"/>
            </w:tcBorders>
            <w:vAlign w:val="center"/>
          </w:tcPr>
          <w:p w14:paraId="1AA1297F"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083" w:type="dxa"/>
            <w:tcBorders>
              <w:bottom w:val="dotted" w:sz="4" w:space="0" w:color="000000"/>
            </w:tcBorders>
            <w:vAlign w:val="center"/>
          </w:tcPr>
          <w:p w14:paraId="33C1A556"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bottom w:val="dotted" w:sz="4" w:space="0" w:color="000000"/>
            </w:tcBorders>
            <w:vAlign w:val="center"/>
          </w:tcPr>
          <w:p w14:paraId="26F09090"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bottom w:val="dotted" w:sz="4" w:space="0" w:color="000000"/>
            </w:tcBorders>
            <w:vAlign w:val="center"/>
          </w:tcPr>
          <w:p w14:paraId="1435B358"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670366" w:rsidRPr="00680293" w14:paraId="1B72D9C6" w14:textId="6B2DED5D" w:rsidTr="002176EE">
        <w:trPr>
          <w:trHeight w:val="517"/>
        </w:trPr>
        <w:tc>
          <w:tcPr>
            <w:tcW w:w="528" w:type="dxa"/>
            <w:tcBorders>
              <w:top w:val="dotted" w:sz="4" w:space="0" w:color="000000"/>
              <w:bottom w:val="dotted" w:sz="4" w:space="0" w:color="000000"/>
            </w:tcBorders>
            <w:vAlign w:val="center"/>
          </w:tcPr>
          <w:p w14:paraId="2B9EC371" w14:textId="59A1AFEB" w:rsidR="00670366" w:rsidRPr="00680293" w:rsidRDefault="00670366" w:rsidP="00347013">
            <w:pPr>
              <w:pStyle w:val="ListParagraph"/>
              <w:tabs>
                <w:tab w:val="left" w:pos="3544"/>
              </w:tabs>
              <w:spacing w:line="240" w:lineRule="auto"/>
              <w:ind w:left="0"/>
              <w:jc w:val="center"/>
              <w:rPr>
                <w:rFonts w:ascii="Bookman Old Style" w:hAnsi="Bookman Old Style" w:cs="Arial"/>
                <w:lang w:val="pt-BR"/>
              </w:rPr>
            </w:pPr>
          </w:p>
        </w:tc>
        <w:tc>
          <w:tcPr>
            <w:tcW w:w="1594" w:type="dxa"/>
            <w:tcBorders>
              <w:top w:val="dotted" w:sz="4" w:space="0" w:color="000000"/>
              <w:bottom w:val="dotted" w:sz="4" w:space="0" w:color="000000"/>
            </w:tcBorders>
            <w:vAlign w:val="center"/>
          </w:tcPr>
          <w:p w14:paraId="04BC9A33" w14:textId="656C0C38" w:rsidR="00670366" w:rsidRPr="00680293" w:rsidRDefault="00670366" w:rsidP="00347013">
            <w:pPr>
              <w:pStyle w:val="ListParagraph"/>
              <w:tabs>
                <w:tab w:val="left" w:pos="3544"/>
              </w:tabs>
              <w:spacing w:before="0" w:beforeAutospacing="0" w:after="0" w:line="240" w:lineRule="auto"/>
              <w:ind w:left="0"/>
              <w:rPr>
                <w:rFonts w:ascii="Bookman Old Style" w:hAnsi="Bookman Old Style" w:cs="Arial"/>
                <w:lang w:val="pt-BR"/>
              </w:rPr>
            </w:pPr>
          </w:p>
        </w:tc>
        <w:tc>
          <w:tcPr>
            <w:tcW w:w="1383" w:type="dxa"/>
            <w:tcBorders>
              <w:top w:val="dotted" w:sz="4" w:space="0" w:color="000000"/>
              <w:bottom w:val="dotted" w:sz="4" w:space="0" w:color="000000"/>
            </w:tcBorders>
            <w:vAlign w:val="center"/>
          </w:tcPr>
          <w:p w14:paraId="52744954"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1" w:type="dxa"/>
            <w:tcBorders>
              <w:top w:val="dotted" w:sz="4" w:space="0" w:color="000000"/>
              <w:bottom w:val="dotted" w:sz="4" w:space="0" w:color="000000"/>
            </w:tcBorders>
            <w:vAlign w:val="center"/>
          </w:tcPr>
          <w:p w14:paraId="522DFB33"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bottom w:val="dotted" w:sz="4" w:space="0" w:color="000000"/>
            </w:tcBorders>
            <w:vAlign w:val="center"/>
          </w:tcPr>
          <w:p w14:paraId="490AABA5"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083" w:type="dxa"/>
            <w:tcBorders>
              <w:top w:val="dotted" w:sz="4" w:space="0" w:color="000000"/>
              <w:bottom w:val="dotted" w:sz="4" w:space="0" w:color="000000"/>
            </w:tcBorders>
            <w:vAlign w:val="center"/>
          </w:tcPr>
          <w:p w14:paraId="3967A3CC"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58038E31"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5BF8040A"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670366" w:rsidRPr="00680293" w14:paraId="5581EDA3" w14:textId="54BFEC31" w:rsidTr="002176EE">
        <w:trPr>
          <w:trHeight w:val="517"/>
        </w:trPr>
        <w:tc>
          <w:tcPr>
            <w:tcW w:w="528" w:type="dxa"/>
            <w:tcBorders>
              <w:top w:val="dotted" w:sz="4" w:space="0" w:color="000000"/>
              <w:bottom w:val="dotted" w:sz="4" w:space="0" w:color="000000"/>
            </w:tcBorders>
            <w:vAlign w:val="center"/>
          </w:tcPr>
          <w:p w14:paraId="201950F5" w14:textId="2AE6B884" w:rsidR="00670366" w:rsidRPr="00680293" w:rsidRDefault="00670366" w:rsidP="00347013">
            <w:pPr>
              <w:pStyle w:val="ListParagraph"/>
              <w:tabs>
                <w:tab w:val="left" w:pos="3544"/>
              </w:tabs>
              <w:spacing w:line="240" w:lineRule="auto"/>
              <w:ind w:left="0"/>
              <w:jc w:val="center"/>
              <w:rPr>
                <w:rFonts w:ascii="Bookman Old Style" w:hAnsi="Bookman Old Style" w:cs="Arial"/>
                <w:lang w:val="pt-BR"/>
              </w:rPr>
            </w:pPr>
          </w:p>
        </w:tc>
        <w:tc>
          <w:tcPr>
            <w:tcW w:w="1594" w:type="dxa"/>
            <w:tcBorders>
              <w:top w:val="dotted" w:sz="4" w:space="0" w:color="000000"/>
              <w:bottom w:val="dotted" w:sz="4" w:space="0" w:color="000000"/>
            </w:tcBorders>
            <w:vAlign w:val="center"/>
          </w:tcPr>
          <w:p w14:paraId="06437A2F" w14:textId="7D1DAF76" w:rsidR="00670366" w:rsidRPr="00680293" w:rsidRDefault="00670366" w:rsidP="00347013">
            <w:pPr>
              <w:pStyle w:val="ListParagraph"/>
              <w:tabs>
                <w:tab w:val="left" w:pos="3544"/>
              </w:tabs>
              <w:spacing w:before="0" w:beforeAutospacing="0" w:after="0" w:line="240" w:lineRule="auto"/>
              <w:ind w:left="0"/>
              <w:rPr>
                <w:rFonts w:ascii="Bookman Old Style" w:hAnsi="Bookman Old Style" w:cs="Arial"/>
                <w:lang w:val="pt-BR"/>
              </w:rPr>
            </w:pPr>
          </w:p>
        </w:tc>
        <w:tc>
          <w:tcPr>
            <w:tcW w:w="1383" w:type="dxa"/>
            <w:tcBorders>
              <w:top w:val="dotted" w:sz="4" w:space="0" w:color="000000"/>
              <w:bottom w:val="dotted" w:sz="4" w:space="0" w:color="000000"/>
            </w:tcBorders>
            <w:vAlign w:val="center"/>
          </w:tcPr>
          <w:p w14:paraId="65B312DF"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1" w:type="dxa"/>
            <w:tcBorders>
              <w:top w:val="dotted" w:sz="4" w:space="0" w:color="000000"/>
              <w:bottom w:val="dotted" w:sz="4" w:space="0" w:color="000000"/>
            </w:tcBorders>
            <w:vAlign w:val="center"/>
          </w:tcPr>
          <w:p w14:paraId="21E7DEE3"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bottom w:val="dotted" w:sz="4" w:space="0" w:color="000000"/>
            </w:tcBorders>
            <w:vAlign w:val="center"/>
          </w:tcPr>
          <w:p w14:paraId="575E7731"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083" w:type="dxa"/>
            <w:tcBorders>
              <w:top w:val="dotted" w:sz="4" w:space="0" w:color="000000"/>
              <w:bottom w:val="dotted" w:sz="4" w:space="0" w:color="000000"/>
            </w:tcBorders>
            <w:vAlign w:val="center"/>
          </w:tcPr>
          <w:p w14:paraId="5E0F6CA3"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10C7A141"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61D4F79B"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670366" w:rsidRPr="00680293" w14:paraId="1ADCC903" w14:textId="422BCD0D" w:rsidTr="002176EE">
        <w:trPr>
          <w:trHeight w:val="517"/>
        </w:trPr>
        <w:tc>
          <w:tcPr>
            <w:tcW w:w="528" w:type="dxa"/>
            <w:tcBorders>
              <w:top w:val="dotted" w:sz="4" w:space="0" w:color="000000"/>
              <w:bottom w:val="dotted" w:sz="4" w:space="0" w:color="000000"/>
            </w:tcBorders>
            <w:vAlign w:val="center"/>
          </w:tcPr>
          <w:p w14:paraId="74867ACD" w14:textId="70417A3D" w:rsidR="00670366" w:rsidRPr="00680293" w:rsidRDefault="00670366" w:rsidP="00347013">
            <w:pPr>
              <w:pStyle w:val="ListParagraph"/>
              <w:tabs>
                <w:tab w:val="left" w:pos="3544"/>
              </w:tabs>
              <w:spacing w:line="240" w:lineRule="auto"/>
              <w:ind w:left="0"/>
              <w:jc w:val="center"/>
              <w:rPr>
                <w:rFonts w:ascii="Bookman Old Style" w:hAnsi="Bookman Old Style" w:cs="Arial"/>
                <w:lang w:val="pt-BR"/>
              </w:rPr>
            </w:pPr>
          </w:p>
        </w:tc>
        <w:tc>
          <w:tcPr>
            <w:tcW w:w="1594" w:type="dxa"/>
            <w:tcBorders>
              <w:top w:val="dotted" w:sz="4" w:space="0" w:color="000000"/>
              <w:bottom w:val="dotted" w:sz="4" w:space="0" w:color="000000"/>
            </w:tcBorders>
            <w:vAlign w:val="center"/>
          </w:tcPr>
          <w:p w14:paraId="6621FC96" w14:textId="76E12A04" w:rsidR="00670366" w:rsidRPr="00680293" w:rsidRDefault="00670366" w:rsidP="00347013">
            <w:pPr>
              <w:pStyle w:val="ListParagraph"/>
              <w:tabs>
                <w:tab w:val="left" w:pos="3544"/>
              </w:tabs>
              <w:spacing w:before="0" w:beforeAutospacing="0" w:after="0" w:line="240" w:lineRule="auto"/>
              <w:ind w:left="0"/>
              <w:rPr>
                <w:rFonts w:ascii="Bookman Old Style" w:hAnsi="Bookman Old Style" w:cs="Arial"/>
                <w:lang w:val="pt-BR"/>
              </w:rPr>
            </w:pPr>
          </w:p>
        </w:tc>
        <w:tc>
          <w:tcPr>
            <w:tcW w:w="1383" w:type="dxa"/>
            <w:tcBorders>
              <w:top w:val="dotted" w:sz="4" w:space="0" w:color="000000"/>
              <w:bottom w:val="dotted" w:sz="4" w:space="0" w:color="000000"/>
            </w:tcBorders>
            <w:vAlign w:val="center"/>
          </w:tcPr>
          <w:p w14:paraId="40E3F8E8"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1" w:type="dxa"/>
            <w:tcBorders>
              <w:top w:val="dotted" w:sz="4" w:space="0" w:color="000000"/>
              <w:bottom w:val="dotted" w:sz="4" w:space="0" w:color="000000"/>
            </w:tcBorders>
            <w:vAlign w:val="center"/>
          </w:tcPr>
          <w:p w14:paraId="04D0C423"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bottom w:val="dotted" w:sz="4" w:space="0" w:color="000000"/>
            </w:tcBorders>
            <w:vAlign w:val="center"/>
          </w:tcPr>
          <w:p w14:paraId="58011CC0"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083" w:type="dxa"/>
            <w:tcBorders>
              <w:top w:val="dotted" w:sz="4" w:space="0" w:color="000000"/>
              <w:bottom w:val="dotted" w:sz="4" w:space="0" w:color="000000"/>
            </w:tcBorders>
            <w:vAlign w:val="center"/>
          </w:tcPr>
          <w:p w14:paraId="3DB8C7C5"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74D4981F"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25663A19"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DD4BBC" w:rsidRPr="00680293" w14:paraId="62C02435" w14:textId="77777777" w:rsidTr="002176EE">
        <w:trPr>
          <w:trHeight w:val="517"/>
        </w:trPr>
        <w:tc>
          <w:tcPr>
            <w:tcW w:w="528" w:type="dxa"/>
            <w:tcBorders>
              <w:top w:val="dotted" w:sz="4" w:space="0" w:color="000000"/>
              <w:bottom w:val="dotted" w:sz="4" w:space="0" w:color="000000"/>
            </w:tcBorders>
            <w:vAlign w:val="center"/>
          </w:tcPr>
          <w:p w14:paraId="1E3A5FBD" w14:textId="77777777" w:rsidR="00DD4BBC" w:rsidRPr="00680293" w:rsidRDefault="00DD4BBC" w:rsidP="00347013">
            <w:pPr>
              <w:pStyle w:val="ListParagraph"/>
              <w:tabs>
                <w:tab w:val="left" w:pos="3544"/>
              </w:tabs>
              <w:spacing w:line="240" w:lineRule="auto"/>
              <w:ind w:left="0"/>
              <w:jc w:val="center"/>
              <w:rPr>
                <w:rFonts w:ascii="Bookman Old Style" w:hAnsi="Bookman Old Style" w:cs="Arial"/>
                <w:lang w:val="pt-BR"/>
              </w:rPr>
            </w:pPr>
          </w:p>
        </w:tc>
        <w:tc>
          <w:tcPr>
            <w:tcW w:w="1594" w:type="dxa"/>
            <w:tcBorders>
              <w:top w:val="dotted" w:sz="4" w:space="0" w:color="000000"/>
              <w:bottom w:val="dotted" w:sz="4" w:space="0" w:color="000000"/>
            </w:tcBorders>
            <w:vAlign w:val="center"/>
          </w:tcPr>
          <w:p w14:paraId="4077AA68" w14:textId="77777777" w:rsidR="00DD4BBC" w:rsidRPr="00680293" w:rsidRDefault="00DD4BBC" w:rsidP="00347013">
            <w:pPr>
              <w:pStyle w:val="ListParagraph"/>
              <w:tabs>
                <w:tab w:val="left" w:pos="3544"/>
              </w:tabs>
              <w:spacing w:before="0" w:beforeAutospacing="0" w:after="0" w:line="240" w:lineRule="auto"/>
              <w:ind w:left="0"/>
              <w:rPr>
                <w:rFonts w:ascii="Bookman Old Style" w:hAnsi="Bookman Old Style" w:cs="Arial"/>
                <w:lang w:val="pt-BR"/>
              </w:rPr>
            </w:pPr>
          </w:p>
        </w:tc>
        <w:tc>
          <w:tcPr>
            <w:tcW w:w="1383" w:type="dxa"/>
            <w:tcBorders>
              <w:top w:val="dotted" w:sz="4" w:space="0" w:color="000000"/>
              <w:bottom w:val="dotted" w:sz="4" w:space="0" w:color="000000"/>
            </w:tcBorders>
            <w:vAlign w:val="center"/>
          </w:tcPr>
          <w:p w14:paraId="49D11BF7" w14:textId="77777777" w:rsidR="00DD4BBC" w:rsidRPr="00680293" w:rsidRDefault="00DD4BB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1" w:type="dxa"/>
            <w:tcBorders>
              <w:top w:val="dotted" w:sz="4" w:space="0" w:color="000000"/>
              <w:bottom w:val="dotted" w:sz="4" w:space="0" w:color="000000"/>
            </w:tcBorders>
            <w:vAlign w:val="center"/>
          </w:tcPr>
          <w:p w14:paraId="762AB7CE" w14:textId="77777777" w:rsidR="00DD4BBC" w:rsidRPr="00680293" w:rsidRDefault="00DD4BB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bottom w:val="dotted" w:sz="4" w:space="0" w:color="000000"/>
            </w:tcBorders>
            <w:vAlign w:val="center"/>
          </w:tcPr>
          <w:p w14:paraId="5FDA5B4F" w14:textId="77777777" w:rsidR="00DD4BBC" w:rsidRPr="00680293" w:rsidRDefault="00DD4BB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083" w:type="dxa"/>
            <w:tcBorders>
              <w:top w:val="dotted" w:sz="4" w:space="0" w:color="000000"/>
              <w:bottom w:val="dotted" w:sz="4" w:space="0" w:color="000000"/>
            </w:tcBorders>
            <w:vAlign w:val="center"/>
          </w:tcPr>
          <w:p w14:paraId="56EDE11B" w14:textId="77777777" w:rsidR="00DD4BBC" w:rsidRPr="00680293" w:rsidRDefault="00DD4BB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7EE1A8DD" w14:textId="77777777" w:rsidR="00DD4BBC" w:rsidRPr="00680293" w:rsidRDefault="00DD4BB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3218213E" w14:textId="77777777" w:rsidR="00DD4BBC" w:rsidRPr="00680293" w:rsidRDefault="00DD4BB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670366" w:rsidRPr="00680293" w14:paraId="36DC96AC" w14:textId="5DCFAAC5" w:rsidTr="002176EE">
        <w:trPr>
          <w:trHeight w:val="517"/>
        </w:trPr>
        <w:tc>
          <w:tcPr>
            <w:tcW w:w="528" w:type="dxa"/>
            <w:tcBorders>
              <w:top w:val="dotted" w:sz="4" w:space="0" w:color="000000"/>
            </w:tcBorders>
            <w:vAlign w:val="center"/>
          </w:tcPr>
          <w:p w14:paraId="2318335C" w14:textId="1AFB71A5" w:rsidR="00670366" w:rsidRPr="00680293" w:rsidRDefault="00670366" w:rsidP="00347013">
            <w:pPr>
              <w:pStyle w:val="ListParagraph"/>
              <w:tabs>
                <w:tab w:val="left" w:pos="3544"/>
              </w:tabs>
              <w:spacing w:line="240" w:lineRule="auto"/>
              <w:ind w:left="0"/>
              <w:jc w:val="center"/>
              <w:rPr>
                <w:rFonts w:ascii="Bookman Old Style" w:hAnsi="Bookman Old Style" w:cs="Arial"/>
                <w:lang w:val="pt-BR"/>
              </w:rPr>
            </w:pPr>
          </w:p>
        </w:tc>
        <w:tc>
          <w:tcPr>
            <w:tcW w:w="1594" w:type="dxa"/>
            <w:tcBorders>
              <w:top w:val="dotted" w:sz="4" w:space="0" w:color="000000"/>
            </w:tcBorders>
            <w:vAlign w:val="center"/>
          </w:tcPr>
          <w:p w14:paraId="72771DE5" w14:textId="3715C7E0" w:rsidR="00670366" w:rsidRPr="00680293" w:rsidRDefault="00670366" w:rsidP="00347013">
            <w:pPr>
              <w:pStyle w:val="ListParagraph"/>
              <w:tabs>
                <w:tab w:val="left" w:pos="3544"/>
              </w:tabs>
              <w:spacing w:before="0" w:beforeAutospacing="0" w:after="0" w:line="240" w:lineRule="auto"/>
              <w:ind w:left="0"/>
              <w:rPr>
                <w:rFonts w:ascii="Bookman Old Style" w:hAnsi="Bookman Old Style" w:cs="Arial"/>
                <w:lang w:val="pt-BR"/>
              </w:rPr>
            </w:pPr>
          </w:p>
        </w:tc>
        <w:tc>
          <w:tcPr>
            <w:tcW w:w="1383" w:type="dxa"/>
            <w:tcBorders>
              <w:top w:val="dotted" w:sz="4" w:space="0" w:color="000000"/>
            </w:tcBorders>
            <w:vAlign w:val="center"/>
          </w:tcPr>
          <w:p w14:paraId="5EC2D359"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1" w:type="dxa"/>
            <w:tcBorders>
              <w:top w:val="dotted" w:sz="4" w:space="0" w:color="000000"/>
            </w:tcBorders>
            <w:vAlign w:val="center"/>
          </w:tcPr>
          <w:p w14:paraId="7332F298"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6" w:type="dxa"/>
            <w:tcBorders>
              <w:top w:val="dotted" w:sz="4" w:space="0" w:color="000000"/>
            </w:tcBorders>
            <w:vAlign w:val="center"/>
          </w:tcPr>
          <w:p w14:paraId="04919554"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083" w:type="dxa"/>
            <w:tcBorders>
              <w:top w:val="dotted" w:sz="4" w:space="0" w:color="000000"/>
            </w:tcBorders>
            <w:vAlign w:val="center"/>
          </w:tcPr>
          <w:p w14:paraId="601A5E67"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tcBorders>
            <w:vAlign w:val="center"/>
          </w:tcPr>
          <w:p w14:paraId="6EA479AB"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tcBorders>
            <w:vAlign w:val="center"/>
          </w:tcPr>
          <w:p w14:paraId="02D731AB" w14:textId="77777777" w:rsidR="00670366" w:rsidRPr="00680293" w:rsidRDefault="00670366"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bl>
    <w:p w14:paraId="461ADE50" w14:textId="77777777" w:rsidR="00670366" w:rsidRPr="00680293" w:rsidRDefault="00670366" w:rsidP="00DD4BBC">
      <w:pPr>
        <w:pStyle w:val="ListParagraph"/>
        <w:tabs>
          <w:tab w:val="left" w:pos="3544"/>
        </w:tabs>
        <w:spacing w:line="240" w:lineRule="auto"/>
        <w:ind w:left="567"/>
        <w:jc w:val="both"/>
        <w:rPr>
          <w:rFonts w:ascii="Bookman Old Style" w:hAnsi="Bookman Old Style" w:cs="Arial"/>
          <w:b/>
          <w:sz w:val="4"/>
          <w:szCs w:val="24"/>
          <w:lang w:val="pt-BR"/>
        </w:rPr>
      </w:pPr>
    </w:p>
    <w:p w14:paraId="00E6410E" w14:textId="60859632" w:rsidR="00DD4BBC" w:rsidRPr="00680293" w:rsidRDefault="00DD4BBC" w:rsidP="00DD4BBC">
      <w:pPr>
        <w:pStyle w:val="ListParagraph"/>
        <w:numPr>
          <w:ilvl w:val="0"/>
          <w:numId w:val="26"/>
        </w:numPr>
        <w:tabs>
          <w:tab w:val="left" w:pos="3544"/>
        </w:tabs>
        <w:ind w:left="927"/>
        <w:jc w:val="both"/>
        <w:rPr>
          <w:rFonts w:ascii="Bookman Old Style" w:hAnsi="Bookman Old Style" w:cs="Arial"/>
          <w:sz w:val="24"/>
          <w:szCs w:val="24"/>
          <w:lang w:val="pt-BR"/>
        </w:rPr>
      </w:pPr>
      <w:r w:rsidRPr="00680293">
        <w:rPr>
          <w:rFonts w:ascii="Bookman Old Style" w:hAnsi="Bookman Old Style" w:cs="Arial"/>
          <w:sz w:val="24"/>
          <w:szCs w:val="24"/>
          <w:lang w:val="pt-BR"/>
        </w:rPr>
        <w:t>Pengalaman Jabatan / Uraian Pekerjaan</w:t>
      </w:r>
    </w:p>
    <w:p w14:paraId="1C5A770D" w14:textId="77777777" w:rsidR="00DD4BBC" w:rsidRPr="00680293" w:rsidRDefault="00DD4BBC" w:rsidP="00DD4BBC">
      <w:pPr>
        <w:pStyle w:val="ListParagraph"/>
        <w:tabs>
          <w:tab w:val="left" w:pos="3544"/>
        </w:tabs>
        <w:ind w:left="927"/>
        <w:jc w:val="both"/>
        <w:rPr>
          <w:rFonts w:ascii="Bookman Old Style" w:hAnsi="Bookman Old Style" w:cs="Arial"/>
          <w:sz w:val="10"/>
          <w:szCs w:val="24"/>
          <w:lang w:val="pt-BR"/>
        </w:rPr>
      </w:pPr>
    </w:p>
    <w:tbl>
      <w:tblPr>
        <w:tblStyle w:val="TableGrid"/>
        <w:tblW w:w="9634" w:type="dxa"/>
        <w:tblInd w:w="567" w:type="dxa"/>
        <w:tblLook w:val="04A0" w:firstRow="1" w:lastRow="0" w:firstColumn="1" w:lastColumn="0" w:noHBand="0" w:noVBand="1"/>
      </w:tblPr>
      <w:tblGrid>
        <w:gridCol w:w="529"/>
        <w:gridCol w:w="1593"/>
        <w:gridCol w:w="1275"/>
        <w:gridCol w:w="1560"/>
        <w:gridCol w:w="1134"/>
        <w:gridCol w:w="1134"/>
        <w:gridCol w:w="1134"/>
        <w:gridCol w:w="1275"/>
      </w:tblGrid>
      <w:tr w:rsidR="0018146D" w:rsidRPr="00680293" w14:paraId="4E33ABD8" w14:textId="77777777" w:rsidTr="002176EE">
        <w:trPr>
          <w:trHeight w:val="610"/>
          <w:tblHeader/>
        </w:trPr>
        <w:tc>
          <w:tcPr>
            <w:tcW w:w="529" w:type="dxa"/>
            <w:vMerge w:val="restart"/>
            <w:vAlign w:val="center"/>
          </w:tcPr>
          <w:p w14:paraId="1264A9D6" w14:textId="77777777" w:rsidR="0018146D" w:rsidRPr="00680293" w:rsidRDefault="0018146D" w:rsidP="000658E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No</w:t>
            </w:r>
          </w:p>
        </w:tc>
        <w:tc>
          <w:tcPr>
            <w:tcW w:w="1593" w:type="dxa"/>
            <w:vMerge w:val="restart"/>
            <w:vAlign w:val="center"/>
          </w:tcPr>
          <w:p w14:paraId="792A61FD" w14:textId="77777777"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Jabatan /</w:t>
            </w:r>
          </w:p>
          <w:p w14:paraId="694BFB42" w14:textId="77777777"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Uraian</w:t>
            </w:r>
          </w:p>
          <w:p w14:paraId="3AD42A25" w14:textId="549167E7"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Pekerjaan</w:t>
            </w:r>
          </w:p>
        </w:tc>
        <w:tc>
          <w:tcPr>
            <w:tcW w:w="1275" w:type="dxa"/>
            <w:vMerge w:val="restart"/>
            <w:vAlign w:val="center"/>
          </w:tcPr>
          <w:p w14:paraId="6AC0FB09" w14:textId="77777777"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Masa Menjabat</w:t>
            </w:r>
          </w:p>
          <w:p w14:paraId="5470593D" w14:textId="77777777"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(x thn,</w:t>
            </w:r>
          </w:p>
          <w:p w14:paraId="78619824" w14:textId="653F9CD4"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y bln)</w:t>
            </w:r>
          </w:p>
        </w:tc>
        <w:tc>
          <w:tcPr>
            <w:tcW w:w="1560" w:type="dxa"/>
            <w:vMerge w:val="restart"/>
            <w:vAlign w:val="center"/>
          </w:tcPr>
          <w:p w14:paraId="465A4DC3" w14:textId="12F67414"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 xml:space="preserve">Rentang Menjabat (tgl/bln/thn sd. </w:t>
            </w:r>
          </w:p>
          <w:p w14:paraId="26297E7E" w14:textId="116618B8"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tgl/bln/thn)</w:t>
            </w:r>
          </w:p>
        </w:tc>
        <w:tc>
          <w:tcPr>
            <w:tcW w:w="3402" w:type="dxa"/>
            <w:gridSpan w:val="3"/>
            <w:vAlign w:val="center"/>
          </w:tcPr>
          <w:p w14:paraId="0DA49780" w14:textId="35FE6135"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Berdasar Surat Keputusan</w:t>
            </w:r>
          </w:p>
        </w:tc>
        <w:tc>
          <w:tcPr>
            <w:tcW w:w="1275" w:type="dxa"/>
            <w:vAlign w:val="center"/>
          </w:tcPr>
          <w:p w14:paraId="60DBE78F" w14:textId="6E27A9AE"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Capaian Prestasi</w:t>
            </w:r>
          </w:p>
        </w:tc>
      </w:tr>
      <w:tr w:rsidR="0018146D" w:rsidRPr="00680293" w14:paraId="0CE3AE4B" w14:textId="77777777" w:rsidTr="002176EE">
        <w:trPr>
          <w:trHeight w:val="404"/>
          <w:tblHeader/>
        </w:trPr>
        <w:tc>
          <w:tcPr>
            <w:tcW w:w="529" w:type="dxa"/>
            <w:vMerge/>
            <w:tcBorders>
              <w:bottom w:val="single" w:sz="4" w:space="0" w:color="000000"/>
            </w:tcBorders>
            <w:vAlign w:val="center"/>
          </w:tcPr>
          <w:p w14:paraId="2F5465B2" w14:textId="77777777" w:rsidR="0018146D" w:rsidRPr="00680293" w:rsidRDefault="0018146D" w:rsidP="000658E3">
            <w:pPr>
              <w:pStyle w:val="ListParagraph"/>
              <w:tabs>
                <w:tab w:val="left" w:pos="3544"/>
              </w:tabs>
              <w:spacing w:line="240" w:lineRule="auto"/>
              <w:ind w:left="0"/>
              <w:jc w:val="center"/>
              <w:rPr>
                <w:rFonts w:ascii="Bookman Old Style" w:hAnsi="Bookman Old Style" w:cs="Arial"/>
                <w:lang w:val="pt-BR"/>
              </w:rPr>
            </w:pPr>
          </w:p>
        </w:tc>
        <w:tc>
          <w:tcPr>
            <w:tcW w:w="1593" w:type="dxa"/>
            <w:vMerge/>
            <w:tcBorders>
              <w:bottom w:val="single" w:sz="4" w:space="0" w:color="000000"/>
            </w:tcBorders>
            <w:vAlign w:val="center"/>
          </w:tcPr>
          <w:p w14:paraId="53CE2A8A" w14:textId="77777777"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vMerge/>
            <w:tcBorders>
              <w:bottom w:val="single" w:sz="4" w:space="0" w:color="000000"/>
            </w:tcBorders>
            <w:vAlign w:val="center"/>
          </w:tcPr>
          <w:p w14:paraId="2742D7E9" w14:textId="77777777"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60" w:type="dxa"/>
            <w:vMerge/>
            <w:tcBorders>
              <w:bottom w:val="single" w:sz="4" w:space="0" w:color="000000"/>
            </w:tcBorders>
            <w:vAlign w:val="center"/>
          </w:tcPr>
          <w:p w14:paraId="4A61CF13" w14:textId="77777777"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bottom w:val="single" w:sz="4" w:space="0" w:color="000000"/>
            </w:tcBorders>
            <w:vAlign w:val="center"/>
          </w:tcPr>
          <w:p w14:paraId="12C8E12B" w14:textId="62C4F360"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Pejabat</w:t>
            </w:r>
          </w:p>
        </w:tc>
        <w:tc>
          <w:tcPr>
            <w:tcW w:w="1134" w:type="dxa"/>
            <w:tcBorders>
              <w:bottom w:val="single" w:sz="4" w:space="0" w:color="000000"/>
            </w:tcBorders>
            <w:vAlign w:val="center"/>
          </w:tcPr>
          <w:p w14:paraId="3F72F5E1" w14:textId="38B98DB8"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Nomor</w:t>
            </w:r>
          </w:p>
        </w:tc>
        <w:tc>
          <w:tcPr>
            <w:tcW w:w="1134" w:type="dxa"/>
            <w:tcBorders>
              <w:bottom w:val="single" w:sz="4" w:space="0" w:color="000000"/>
            </w:tcBorders>
            <w:vAlign w:val="center"/>
          </w:tcPr>
          <w:p w14:paraId="384F889D" w14:textId="417E93ED"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Tanggal</w:t>
            </w:r>
          </w:p>
        </w:tc>
        <w:tc>
          <w:tcPr>
            <w:tcW w:w="1275" w:type="dxa"/>
            <w:tcBorders>
              <w:bottom w:val="single" w:sz="4" w:space="0" w:color="000000"/>
            </w:tcBorders>
            <w:vAlign w:val="center"/>
          </w:tcPr>
          <w:p w14:paraId="2551E60B" w14:textId="7E54B5A1" w:rsidR="0018146D" w:rsidRPr="00680293" w:rsidRDefault="0018146D"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0658E3" w:rsidRPr="00680293" w14:paraId="1A178608" w14:textId="77777777" w:rsidTr="002176EE">
        <w:trPr>
          <w:trHeight w:val="539"/>
        </w:trPr>
        <w:tc>
          <w:tcPr>
            <w:tcW w:w="529" w:type="dxa"/>
            <w:tcBorders>
              <w:bottom w:val="dotted" w:sz="4" w:space="0" w:color="000000"/>
            </w:tcBorders>
            <w:vAlign w:val="center"/>
          </w:tcPr>
          <w:p w14:paraId="15A23988" w14:textId="77777777" w:rsidR="000658E3" w:rsidRPr="00680293" w:rsidRDefault="000658E3" w:rsidP="000658E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w:t>
            </w:r>
          </w:p>
        </w:tc>
        <w:tc>
          <w:tcPr>
            <w:tcW w:w="1593" w:type="dxa"/>
            <w:tcBorders>
              <w:bottom w:val="dotted" w:sz="4" w:space="0" w:color="000000"/>
            </w:tcBorders>
            <w:vAlign w:val="center"/>
          </w:tcPr>
          <w:p w14:paraId="0B85D86C" w14:textId="77777777" w:rsidR="000658E3" w:rsidRPr="00680293" w:rsidRDefault="000658E3" w:rsidP="000658E3">
            <w:pPr>
              <w:pStyle w:val="ListParagraph"/>
              <w:tabs>
                <w:tab w:val="left" w:pos="3544"/>
              </w:tabs>
              <w:spacing w:before="0" w:beforeAutospacing="0" w:after="0" w:line="240" w:lineRule="auto"/>
              <w:ind w:left="0"/>
              <w:rPr>
                <w:rFonts w:ascii="Bookman Old Style" w:hAnsi="Bookman Old Style" w:cs="Arial"/>
                <w:lang w:val="pt-BR"/>
              </w:rPr>
            </w:pPr>
          </w:p>
        </w:tc>
        <w:tc>
          <w:tcPr>
            <w:tcW w:w="1275" w:type="dxa"/>
            <w:tcBorders>
              <w:bottom w:val="dotted" w:sz="4" w:space="0" w:color="000000"/>
            </w:tcBorders>
            <w:vAlign w:val="center"/>
          </w:tcPr>
          <w:p w14:paraId="28CC5BB0"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60" w:type="dxa"/>
            <w:tcBorders>
              <w:bottom w:val="dotted" w:sz="4" w:space="0" w:color="000000"/>
            </w:tcBorders>
            <w:vAlign w:val="center"/>
          </w:tcPr>
          <w:p w14:paraId="42E6281C"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bottom w:val="dotted" w:sz="4" w:space="0" w:color="000000"/>
            </w:tcBorders>
            <w:vAlign w:val="center"/>
          </w:tcPr>
          <w:p w14:paraId="415CE39E"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bottom w:val="dotted" w:sz="4" w:space="0" w:color="000000"/>
            </w:tcBorders>
            <w:vAlign w:val="center"/>
          </w:tcPr>
          <w:p w14:paraId="23950D86"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bottom w:val="dotted" w:sz="4" w:space="0" w:color="000000"/>
            </w:tcBorders>
            <w:vAlign w:val="center"/>
          </w:tcPr>
          <w:p w14:paraId="2834A174"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bottom w:val="dotted" w:sz="4" w:space="0" w:color="000000"/>
            </w:tcBorders>
            <w:vAlign w:val="center"/>
          </w:tcPr>
          <w:p w14:paraId="129D845B" w14:textId="5E38BAA3"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0658E3" w:rsidRPr="00680293" w14:paraId="75B14CF9" w14:textId="77777777" w:rsidTr="002176EE">
        <w:trPr>
          <w:trHeight w:val="539"/>
        </w:trPr>
        <w:tc>
          <w:tcPr>
            <w:tcW w:w="529" w:type="dxa"/>
            <w:tcBorders>
              <w:top w:val="dotted" w:sz="4" w:space="0" w:color="000000"/>
              <w:bottom w:val="dotted" w:sz="4" w:space="0" w:color="000000"/>
            </w:tcBorders>
            <w:vAlign w:val="center"/>
          </w:tcPr>
          <w:p w14:paraId="137D9057" w14:textId="77777777" w:rsidR="000658E3" w:rsidRPr="00680293" w:rsidRDefault="000658E3" w:rsidP="000658E3">
            <w:pPr>
              <w:pStyle w:val="ListParagraph"/>
              <w:tabs>
                <w:tab w:val="left" w:pos="3544"/>
              </w:tabs>
              <w:spacing w:line="240" w:lineRule="auto"/>
              <w:ind w:left="0"/>
              <w:jc w:val="center"/>
              <w:rPr>
                <w:rFonts w:ascii="Bookman Old Style" w:hAnsi="Bookman Old Style" w:cs="Arial"/>
                <w:lang w:val="pt-BR"/>
              </w:rPr>
            </w:pPr>
          </w:p>
        </w:tc>
        <w:tc>
          <w:tcPr>
            <w:tcW w:w="1593" w:type="dxa"/>
            <w:tcBorders>
              <w:top w:val="dotted" w:sz="4" w:space="0" w:color="000000"/>
              <w:bottom w:val="dotted" w:sz="4" w:space="0" w:color="000000"/>
            </w:tcBorders>
            <w:vAlign w:val="center"/>
          </w:tcPr>
          <w:p w14:paraId="53170C42" w14:textId="77777777" w:rsidR="000658E3" w:rsidRPr="00680293" w:rsidRDefault="000658E3" w:rsidP="000658E3">
            <w:pPr>
              <w:pStyle w:val="ListParagraph"/>
              <w:tabs>
                <w:tab w:val="left" w:pos="3544"/>
              </w:tabs>
              <w:spacing w:before="0" w:beforeAutospacing="0" w:after="0" w:line="240" w:lineRule="auto"/>
              <w:ind w:left="0"/>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363E11B9"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60" w:type="dxa"/>
            <w:tcBorders>
              <w:top w:val="dotted" w:sz="4" w:space="0" w:color="000000"/>
              <w:bottom w:val="dotted" w:sz="4" w:space="0" w:color="000000"/>
            </w:tcBorders>
            <w:vAlign w:val="center"/>
          </w:tcPr>
          <w:p w14:paraId="063AC692"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77CCC427"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058E08C7"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34F37078"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17E072C8" w14:textId="06229578"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0658E3" w:rsidRPr="00680293" w14:paraId="650558B9" w14:textId="77777777" w:rsidTr="002176EE">
        <w:trPr>
          <w:trHeight w:val="539"/>
        </w:trPr>
        <w:tc>
          <w:tcPr>
            <w:tcW w:w="529" w:type="dxa"/>
            <w:tcBorders>
              <w:top w:val="dotted" w:sz="4" w:space="0" w:color="000000"/>
              <w:bottom w:val="dotted" w:sz="4" w:space="0" w:color="000000"/>
            </w:tcBorders>
            <w:vAlign w:val="center"/>
          </w:tcPr>
          <w:p w14:paraId="2DE2D6DB" w14:textId="77777777" w:rsidR="000658E3" w:rsidRPr="00680293" w:rsidRDefault="000658E3" w:rsidP="000658E3">
            <w:pPr>
              <w:pStyle w:val="ListParagraph"/>
              <w:tabs>
                <w:tab w:val="left" w:pos="3544"/>
              </w:tabs>
              <w:spacing w:line="240" w:lineRule="auto"/>
              <w:ind w:left="0"/>
              <w:jc w:val="center"/>
              <w:rPr>
                <w:rFonts w:ascii="Bookman Old Style" w:hAnsi="Bookman Old Style" w:cs="Arial"/>
                <w:lang w:val="pt-BR"/>
              </w:rPr>
            </w:pPr>
          </w:p>
        </w:tc>
        <w:tc>
          <w:tcPr>
            <w:tcW w:w="1593" w:type="dxa"/>
            <w:tcBorders>
              <w:top w:val="dotted" w:sz="4" w:space="0" w:color="000000"/>
              <w:bottom w:val="dotted" w:sz="4" w:space="0" w:color="000000"/>
            </w:tcBorders>
            <w:vAlign w:val="center"/>
          </w:tcPr>
          <w:p w14:paraId="725966B3" w14:textId="77777777" w:rsidR="000658E3" w:rsidRPr="00680293" w:rsidRDefault="000658E3" w:rsidP="000658E3">
            <w:pPr>
              <w:pStyle w:val="ListParagraph"/>
              <w:tabs>
                <w:tab w:val="left" w:pos="3544"/>
              </w:tabs>
              <w:spacing w:before="0" w:beforeAutospacing="0" w:after="0" w:line="240" w:lineRule="auto"/>
              <w:ind w:left="0"/>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6AC5C461"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60" w:type="dxa"/>
            <w:tcBorders>
              <w:top w:val="dotted" w:sz="4" w:space="0" w:color="000000"/>
              <w:bottom w:val="dotted" w:sz="4" w:space="0" w:color="000000"/>
            </w:tcBorders>
            <w:vAlign w:val="center"/>
          </w:tcPr>
          <w:p w14:paraId="400BB80C"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61E2119D"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38CA8FD3"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4DFC58AF"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1CA0731D" w14:textId="7A2E6B94"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0658E3" w:rsidRPr="00680293" w14:paraId="79F97B6C" w14:textId="77777777" w:rsidTr="002176EE">
        <w:trPr>
          <w:trHeight w:val="539"/>
        </w:trPr>
        <w:tc>
          <w:tcPr>
            <w:tcW w:w="529" w:type="dxa"/>
            <w:tcBorders>
              <w:top w:val="dotted" w:sz="4" w:space="0" w:color="000000"/>
              <w:bottom w:val="dotted" w:sz="4" w:space="0" w:color="000000"/>
            </w:tcBorders>
            <w:vAlign w:val="center"/>
          </w:tcPr>
          <w:p w14:paraId="19299012" w14:textId="77777777" w:rsidR="000658E3" w:rsidRPr="00680293" w:rsidRDefault="000658E3" w:rsidP="000658E3">
            <w:pPr>
              <w:pStyle w:val="ListParagraph"/>
              <w:tabs>
                <w:tab w:val="left" w:pos="3544"/>
              </w:tabs>
              <w:spacing w:line="240" w:lineRule="auto"/>
              <w:ind w:left="0"/>
              <w:jc w:val="center"/>
              <w:rPr>
                <w:rFonts w:ascii="Bookman Old Style" w:hAnsi="Bookman Old Style" w:cs="Arial"/>
                <w:lang w:val="pt-BR"/>
              </w:rPr>
            </w:pPr>
          </w:p>
        </w:tc>
        <w:tc>
          <w:tcPr>
            <w:tcW w:w="1593" w:type="dxa"/>
            <w:tcBorders>
              <w:top w:val="dotted" w:sz="4" w:space="0" w:color="000000"/>
              <w:bottom w:val="dotted" w:sz="4" w:space="0" w:color="000000"/>
            </w:tcBorders>
            <w:vAlign w:val="center"/>
          </w:tcPr>
          <w:p w14:paraId="6A88B45D" w14:textId="77777777" w:rsidR="000658E3" w:rsidRPr="00680293" w:rsidRDefault="000658E3" w:rsidP="000658E3">
            <w:pPr>
              <w:pStyle w:val="ListParagraph"/>
              <w:tabs>
                <w:tab w:val="left" w:pos="3544"/>
              </w:tabs>
              <w:spacing w:before="0" w:beforeAutospacing="0" w:after="0" w:line="240" w:lineRule="auto"/>
              <w:ind w:left="0"/>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197C4BF9"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60" w:type="dxa"/>
            <w:tcBorders>
              <w:top w:val="dotted" w:sz="4" w:space="0" w:color="000000"/>
              <w:bottom w:val="dotted" w:sz="4" w:space="0" w:color="000000"/>
            </w:tcBorders>
            <w:vAlign w:val="center"/>
          </w:tcPr>
          <w:p w14:paraId="507B506B"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7659263E"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551D222A"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bottom w:val="dotted" w:sz="4" w:space="0" w:color="000000"/>
            </w:tcBorders>
            <w:vAlign w:val="center"/>
          </w:tcPr>
          <w:p w14:paraId="59B49905"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bottom w:val="dotted" w:sz="4" w:space="0" w:color="000000"/>
            </w:tcBorders>
            <w:vAlign w:val="center"/>
          </w:tcPr>
          <w:p w14:paraId="25C90538" w14:textId="64E312E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0658E3" w:rsidRPr="00680293" w14:paraId="317156C1" w14:textId="77777777" w:rsidTr="002176EE">
        <w:trPr>
          <w:trHeight w:val="539"/>
        </w:trPr>
        <w:tc>
          <w:tcPr>
            <w:tcW w:w="529" w:type="dxa"/>
            <w:tcBorders>
              <w:top w:val="dotted" w:sz="4" w:space="0" w:color="000000"/>
            </w:tcBorders>
            <w:vAlign w:val="center"/>
          </w:tcPr>
          <w:p w14:paraId="6FC361E8" w14:textId="77777777" w:rsidR="000658E3" w:rsidRPr="00680293" w:rsidRDefault="000658E3" w:rsidP="000658E3">
            <w:pPr>
              <w:pStyle w:val="ListParagraph"/>
              <w:tabs>
                <w:tab w:val="left" w:pos="3544"/>
              </w:tabs>
              <w:spacing w:line="240" w:lineRule="auto"/>
              <w:ind w:left="0"/>
              <w:jc w:val="center"/>
              <w:rPr>
                <w:rFonts w:ascii="Bookman Old Style" w:hAnsi="Bookman Old Style" w:cs="Arial"/>
                <w:lang w:val="pt-BR"/>
              </w:rPr>
            </w:pPr>
          </w:p>
        </w:tc>
        <w:tc>
          <w:tcPr>
            <w:tcW w:w="1593" w:type="dxa"/>
            <w:tcBorders>
              <w:top w:val="dotted" w:sz="4" w:space="0" w:color="000000"/>
            </w:tcBorders>
            <w:vAlign w:val="center"/>
          </w:tcPr>
          <w:p w14:paraId="358FF1C0" w14:textId="77777777" w:rsidR="000658E3" w:rsidRPr="00680293" w:rsidRDefault="000658E3" w:rsidP="000658E3">
            <w:pPr>
              <w:pStyle w:val="ListParagraph"/>
              <w:tabs>
                <w:tab w:val="left" w:pos="3544"/>
              </w:tabs>
              <w:spacing w:before="0" w:beforeAutospacing="0" w:after="0" w:line="240" w:lineRule="auto"/>
              <w:ind w:left="0"/>
              <w:rPr>
                <w:rFonts w:ascii="Bookman Old Style" w:hAnsi="Bookman Old Style" w:cs="Arial"/>
                <w:lang w:val="pt-BR"/>
              </w:rPr>
            </w:pPr>
          </w:p>
        </w:tc>
        <w:tc>
          <w:tcPr>
            <w:tcW w:w="1275" w:type="dxa"/>
            <w:tcBorders>
              <w:top w:val="dotted" w:sz="4" w:space="0" w:color="000000"/>
            </w:tcBorders>
            <w:vAlign w:val="center"/>
          </w:tcPr>
          <w:p w14:paraId="6E3A1EF3"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60" w:type="dxa"/>
            <w:tcBorders>
              <w:top w:val="dotted" w:sz="4" w:space="0" w:color="000000"/>
            </w:tcBorders>
            <w:vAlign w:val="center"/>
          </w:tcPr>
          <w:p w14:paraId="46C24611"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tcBorders>
            <w:vAlign w:val="center"/>
          </w:tcPr>
          <w:p w14:paraId="1892C203"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tcBorders>
            <w:vAlign w:val="center"/>
          </w:tcPr>
          <w:p w14:paraId="512999AC"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134" w:type="dxa"/>
            <w:tcBorders>
              <w:top w:val="dotted" w:sz="4" w:space="0" w:color="000000"/>
            </w:tcBorders>
            <w:vAlign w:val="center"/>
          </w:tcPr>
          <w:p w14:paraId="43F9383F" w14:textId="77777777"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275" w:type="dxa"/>
            <w:tcBorders>
              <w:top w:val="dotted" w:sz="4" w:space="0" w:color="000000"/>
            </w:tcBorders>
            <w:vAlign w:val="center"/>
          </w:tcPr>
          <w:p w14:paraId="2606C255" w14:textId="0F285006" w:rsidR="000658E3" w:rsidRPr="00680293" w:rsidRDefault="000658E3" w:rsidP="000658E3">
            <w:pPr>
              <w:pStyle w:val="ListParagraph"/>
              <w:tabs>
                <w:tab w:val="left" w:pos="3544"/>
              </w:tabs>
              <w:spacing w:before="0" w:beforeAutospacing="0" w:after="0" w:line="240" w:lineRule="auto"/>
              <w:ind w:left="0"/>
              <w:jc w:val="center"/>
              <w:rPr>
                <w:rFonts w:ascii="Bookman Old Style" w:hAnsi="Bookman Old Style" w:cs="Arial"/>
                <w:lang w:val="pt-BR"/>
              </w:rPr>
            </w:pPr>
          </w:p>
        </w:tc>
      </w:tr>
    </w:tbl>
    <w:p w14:paraId="11F86278" w14:textId="77777777" w:rsidR="00DD4BBC" w:rsidRPr="00680293" w:rsidRDefault="00DD4BBC" w:rsidP="00DD4BBC">
      <w:pPr>
        <w:pStyle w:val="ListParagraph"/>
        <w:tabs>
          <w:tab w:val="left" w:pos="3544"/>
        </w:tabs>
        <w:ind w:left="567"/>
        <w:jc w:val="both"/>
        <w:rPr>
          <w:rFonts w:ascii="Bookman Old Style" w:hAnsi="Bookman Old Style" w:cs="Arial"/>
          <w:b/>
          <w:sz w:val="14"/>
          <w:szCs w:val="24"/>
          <w:lang w:val="pt-BR"/>
        </w:rPr>
      </w:pPr>
    </w:p>
    <w:p w14:paraId="78439269" w14:textId="77777777" w:rsidR="002176EE" w:rsidRPr="00680293" w:rsidRDefault="002176EE">
      <w:pPr>
        <w:suppressAutoHyphens w:val="0"/>
        <w:rPr>
          <w:rFonts w:ascii="Bookman Old Style" w:hAnsi="Bookman Old Style" w:cs="Arial"/>
          <w:b/>
          <w:lang w:val="pt-BR" w:eastAsia="en-AU"/>
        </w:rPr>
      </w:pPr>
      <w:r w:rsidRPr="00680293">
        <w:rPr>
          <w:rFonts w:ascii="Bookman Old Style" w:hAnsi="Bookman Old Style" w:cs="Arial"/>
          <w:b/>
          <w:lang w:val="pt-BR"/>
        </w:rPr>
        <w:br w:type="page"/>
      </w:r>
    </w:p>
    <w:p w14:paraId="26FD011E" w14:textId="4E0A3296" w:rsidR="009A2982" w:rsidRPr="00680293" w:rsidRDefault="009A2982" w:rsidP="0018146D">
      <w:pPr>
        <w:pStyle w:val="ListParagraph"/>
        <w:numPr>
          <w:ilvl w:val="0"/>
          <w:numId w:val="22"/>
        </w:numPr>
        <w:tabs>
          <w:tab w:val="left" w:pos="3544"/>
        </w:tabs>
        <w:ind w:left="567" w:hanging="567"/>
        <w:jc w:val="both"/>
        <w:rPr>
          <w:rFonts w:ascii="Bookman Old Style" w:hAnsi="Bookman Old Style" w:cs="Arial"/>
          <w:b/>
          <w:sz w:val="24"/>
          <w:szCs w:val="24"/>
          <w:lang w:val="pt-BR"/>
        </w:rPr>
      </w:pPr>
      <w:r w:rsidRPr="00680293">
        <w:rPr>
          <w:rFonts w:ascii="Bookman Old Style" w:hAnsi="Bookman Old Style" w:cs="Arial"/>
          <w:b/>
          <w:sz w:val="24"/>
          <w:szCs w:val="24"/>
          <w:lang w:val="pt-BR"/>
        </w:rPr>
        <w:lastRenderedPageBreak/>
        <w:t>KETERANGAN</w:t>
      </w:r>
    </w:p>
    <w:p w14:paraId="37BD1111" w14:textId="77777777" w:rsidR="0018146D" w:rsidRPr="00680293" w:rsidRDefault="0018146D" w:rsidP="0018146D">
      <w:pPr>
        <w:pStyle w:val="ListParagraph"/>
        <w:tabs>
          <w:tab w:val="left" w:pos="3544"/>
        </w:tabs>
        <w:ind w:left="567"/>
        <w:jc w:val="both"/>
        <w:rPr>
          <w:rFonts w:ascii="Bookman Old Style" w:hAnsi="Bookman Old Style" w:cs="Arial"/>
          <w:b/>
          <w:sz w:val="14"/>
          <w:szCs w:val="24"/>
          <w:lang w:val="pt-BR"/>
        </w:rPr>
      </w:pPr>
    </w:p>
    <w:tbl>
      <w:tblPr>
        <w:tblStyle w:val="TableGrid"/>
        <w:tblW w:w="9067" w:type="dxa"/>
        <w:tblInd w:w="567" w:type="dxa"/>
        <w:tblLook w:val="04A0" w:firstRow="1" w:lastRow="0" w:firstColumn="1" w:lastColumn="0" w:noHBand="0" w:noVBand="1"/>
      </w:tblPr>
      <w:tblGrid>
        <w:gridCol w:w="528"/>
        <w:gridCol w:w="2279"/>
        <w:gridCol w:w="1815"/>
        <w:gridCol w:w="1496"/>
        <w:gridCol w:w="1500"/>
        <w:gridCol w:w="1449"/>
      </w:tblGrid>
      <w:tr w:rsidR="00500910" w:rsidRPr="00680293" w14:paraId="1C7F1A6A" w14:textId="77777777" w:rsidTr="00500910">
        <w:trPr>
          <w:trHeight w:val="608"/>
          <w:tblHeader/>
        </w:trPr>
        <w:tc>
          <w:tcPr>
            <w:tcW w:w="530" w:type="dxa"/>
            <w:vMerge w:val="restart"/>
            <w:vAlign w:val="center"/>
          </w:tcPr>
          <w:p w14:paraId="4AB0419A" w14:textId="77777777" w:rsidR="00500910" w:rsidRPr="00680293" w:rsidRDefault="00500910"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No</w:t>
            </w:r>
          </w:p>
        </w:tc>
        <w:tc>
          <w:tcPr>
            <w:tcW w:w="2300" w:type="dxa"/>
            <w:vMerge w:val="restart"/>
            <w:vAlign w:val="center"/>
          </w:tcPr>
          <w:p w14:paraId="0D730D77" w14:textId="5AB1146D" w:rsidR="00500910" w:rsidRPr="00680293" w:rsidRDefault="00500910"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Nama Keterangan</w:t>
            </w:r>
          </w:p>
        </w:tc>
        <w:tc>
          <w:tcPr>
            <w:tcW w:w="4871" w:type="dxa"/>
            <w:gridSpan w:val="3"/>
            <w:tcBorders>
              <w:bottom w:val="single" w:sz="4" w:space="0" w:color="000000"/>
            </w:tcBorders>
            <w:vAlign w:val="center"/>
          </w:tcPr>
          <w:p w14:paraId="37B285E7" w14:textId="639BC32E" w:rsidR="00500910" w:rsidRPr="00680293" w:rsidRDefault="00500910"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Surat Keputusan</w:t>
            </w:r>
          </w:p>
        </w:tc>
        <w:tc>
          <w:tcPr>
            <w:tcW w:w="1366" w:type="dxa"/>
            <w:vMerge w:val="restart"/>
            <w:vAlign w:val="center"/>
          </w:tcPr>
          <w:p w14:paraId="48AFD4AF" w14:textId="280E8804" w:rsidR="00500910" w:rsidRPr="00680293" w:rsidRDefault="00500910"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Keterangan</w:t>
            </w:r>
          </w:p>
        </w:tc>
      </w:tr>
      <w:tr w:rsidR="00500910" w:rsidRPr="00680293" w14:paraId="319FB6C0" w14:textId="77777777" w:rsidTr="00500910">
        <w:trPr>
          <w:trHeight w:val="504"/>
          <w:tblHeader/>
        </w:trPr>
        <w:tc>
          <w:tcPr>
            <w:tcW w:w="530" w:type="dxa"/>
            <w:vMerge/>
            <w:tcBorders>
              <w:bottom w:val="single" w:sz="4" w:space="0" w:color="000000"/>
            </w:tcBorders>
            <w:vAlign w:val="center"/>
          </w:tcPr>
          <w:p w14:paraId="42E347F0" w14:textId="77777777" w:rsidR="00500910" w:rsidRPr="00680293" w:rsidRDefault="00500910" w:rsidP="00347013">
            <w:pPr>
              <w:pStyle w:val="ListParagraph"/>
              <w:tabs>
                <w:tab w:val="left" w:pos="3544"/>
              </w:tabs>
              <w:spacing w:line="240" w:lineRule="auto"/>
              <w:ind w:left="0"/>
              <w:jc w:val="center"/>
              <w:rPr>
                <w:rFonts w:ascii="Bookman Old Style" w:hAnsi="Bookman Old Style" w:cs="Arial"/>
                <w:lang w:val="pt-BR"/>
              </w:rPr>
            </w:pPr>
          </w:p>
        </w:tc>
        <w:tc>
          <w:tcPr>
            <w:tcW w:w="2300" w:type="dxa"/>
            <w:vMerge/>
            <w:tcBorders>
              <w:bottom w:val="single" w:sz="4" w:space="0" w:color="000000"/>
            </w:tcBorders>
            <w:vAlign w:val="center"/>
          </w:tcPr>
          <w:p w14:paraId="244B90DD" w14:textId="77777777" w:rsidR="00500910" w:rsidRPr="00680293" w:rsidRDefault="00500910"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843" w:type="dxa"/>
            <w:tcBorders>
              <w:bottom w:val="single" w:sz="4" w:space="0" w:color="000000"/>
            </w:tcBorders>
            <w:vAlign w:val="center"/>
          </w:tcPr>
          <w:p w14:paraId="02013D7D" w14:textId="667089B1" w:rsidR="00500910" w:rsidRPr="00680293" w:rsidRDefault="00500910"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Nama Dokter</w:t>
            </w:r>
          </w:p>
        </w:tc>
        <w:tc>
          <w:tcPr>
            <w:tcW w:w="1514" w:type="dxa"/>
            <w:tcBorders>
              <w:bottom w:val="single" w:sz="4" w:space="0" w:color="000000"/>
            </w:tcBorders>
            <w:vAlign w:val="center"/>
          </w:tcPr>
          <w:p w14:paraId="04A097AA" w14:textId="33E97450" w:rsidR="00500910" w:rsidRPr="00680293" w:rsidRDefault="00500910"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Nomor</w:t>
            </w:r>
          </w:p>
        </w:tc>
        <w:tc>
          <w:tcPr>
            <w:tcW w:w="1514" w:type="dxa"/>
            <w:tcBorders>
              <w:bottom w:val="single" w:sz="4" w:space="0" w:color="000000"/>
            </w:tcBorders>
            <w:vAlign w:val="center"/>
          </w:tcPr>
          <w:p w14:paraId="1FE71187" w14:textId="69BEA9AA" w:rsidR="00500910" w:rsidRPr="00680293" w:rsidRDefault="00500910" w:rsidP="00347013">
            <w:pPr>
              <w:pStyle w:val="ListParagraph"/>
              <w:tabs>
                <w:tab w:val="left" w:pos="3544"/>
              </w:tabs>
              <w:spacing w:before="0" w:beforeAutospacing="0" w:after="0" w:line="240" w:lineRule="auto"/>
              <w:ind w:left="0"/>
              <w:jc w:val="center"/>
              <w:rPr>
                <w:rFonts w:ascii="Bookman Old Style" w:hAnsi="Bookman Old Style" w:cs="Arial"/>
                <w:lang w:val="pt-BR"/>
              </w:rPr>
            </w:pPr>
            <w:r w:rsidRPr="00680293">
              <w:rPr>
                <w:rFonts w:ascii="Bookman Old Style" w:hAnsi="Bookman Old Style" w:cs="Arial"/>
                <w:lang w:val="pt-BR"/>
              </w:rPr>
              <w:t>Tanggal</w:t>
            </w:r>
          </w:p>
        </w:tc>
        <w:tc>
          <w:tcPr>
            <w:tcW w:w="1366" w:type="dxa"/>
            <w:vMerge/>
            <w:tcBorders>
              <w:bottom w:val="single" w:sz="4" w:space="0" w:color="000000"/>
            </w:tcBorders>
            <w:vAlign w:val="center"/>
          </w:tcPr>
          <w:p w14:paraId="7E983E6C" w14:textId="77777777" w:rsidR="00500910" w:rsidRPr="00680293" w:rsidRDefault="00500910"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6946CC" w:rsidRPr="00680293" w14:paraId="59B02CEC" w14:textId="77777777" w:rsidTr="00500910">
        <w:trPr>
          <w:trHeight w:val="636"/>
          <w:tblHeader/>
        </w:trPr>
        <w:tc>
          <w:tcPr>
            <w:tcW w:w="530" w:type="dxa"/>
            <w:tcBorders>
              <w:bottom w:val="dotted" w:sz="4" w:space="0" w:color="000000"/>
            </w:tcBorders>
            <w:vAlign w:val="center"/>
          </w:tcPr>
          <w:p w14:paraId="5CA67E2E" w14:textId="438C8428" w:rsidR="006946CC" w:rsidRPr="00680293" w:rsidRDefault="006946CC"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1</w:t>
            </w:r>
          </w:p>
        </w:tc>
        <w:tc>
          <w:tcPr>
            <w:tcW w:w="2300" w:type="dxa"/>
            <w:tcBorders>
              <w:bottom w:val="dotted" w:sz="4" w:space="0" w:color="000000"/>
            </w:tcBorders>
            <w:vAlign w:val="center"/>
          </w:tcPr>
          <w:p w14:paraId="1881A991" w14:textId="77777777" w:rsidR="006946CC" w:rsidRPr="00680293" w:rsidRDefault="006946CC" w:rsidP="006946CC">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 xml:space="preserve">Keterangan Sehat Jasmani dari </w:t>
            </w:r>
          </w:p>
          <w:p w14:paraId="7A43957B" w14:textId="32739E03" w:rsidR="006946CC" w:rsidRPr="00680293" w:rsidRDefault="006946CC" w:rsidP="006946CC">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Dokter Umum</w:t>
            </w:r>
          </w:p>
        </w:tc>
        <w:tc>
          <w:tcPr>
            <w:tcW w:w="1843" w:type="dxa"/>
            <w:tcBorders>
              <w:bottom w:val="dotted" w:sz="4" w:space="0" w:color="000000"/>
            </w:tcBorders>
            <w:vAlign w:val="center"/>
          </w:tcPr>
          <w:p w14:paraId="0DCA89AC"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14" w:type="dxa"/>
            <w:tcBorders>
              <w:bottom w:val="dotted" w:sz="4" w:space="0" w:color="000000"/>
            </w:tcBorders>
            <w:vAlign w:val="center"/>
          </w:tcPr>
          <w:p w14:paraId="2E1033DF"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14" w:type="dxa"/>
            <w:tcBorders>
              <w:bottom w:val="dotted" w:sz="4" w:space="0" w:color="000000"/>
            </w:tcBorders>
            <w:vAlign w:val="center"/>
          </w:tcPr>
          <w:p w14:paraId="3EA2C82E"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6" w:type="dxa"/>
            <w:tcBorders>
              <w:bottom w:val="dotted" w:sz="4" w:space="0" w:color="000000"/>
            </w:tcBorders>
            <w:vAlign w:val="center"/>
          </w:tcPr>
          <w:p w14:paraId="72524865"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6946CC" w:rsidRPr="00680293" w14:paraId="61642634" w14:textId="77777777" w:rsidTr="00500910">
        <w:trPr>
          <w:trHeight w:val="636"/>
        </w:trPr>
        <w:tc>
          <w:tcPr>
            <w:tcW w:w="530" w:type="dxa"/>
            <w:tcBorders>
              <w:top w:val="dotted" w:sz="4" w:space="0" w:color="000000"/>
              <w:bottom w:val="dotted" w:sz="4" w:space="0" w:color="000000"/>
            </w:tcBorders>
            <w:vAlign w:val="center"/>
          </w:tcPr>
          <w:p w14:paraId="53250A01" w14:textId="00B6CBB3" w:rsidR="006946CC" w:rsidRPr="00680293" w:rsidRDefault="006946CC"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2</w:t>
            </w:r>
          </w:p>
        </w:tc>
        <w:tc>
          <w:tcPr>
            <w:tcW w:w="2300" w:type="dxa"/>
            <w:tcBorders>
              <w:top w:val="dotted" w:sz="4" w:space="0" w:color="000000"/>
              <w:bottom w:val="dotted" w:sz="4" w:space="0" w:color="000000"/>
            </w:tcBorders>
            <w:vAlign w:val="center"/>
          </w:tcPr>
          <w:p w14:paraId="21F40B69" w14:textId="77777777" w:rsidR="006946CC" w:rsidRPr="00680293" w:rsidRDefault="006946CC" w:rsidP="006946CC">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 xml:space="preserve">Keterangan Sehat Rohani dari </w:t>
            </w:r>
          </w:p>
          <w:p w14:paraId="4EFDBCBA" w14:textId="4152D64C" w:rsidR="006946CC" w:rsidRPr="00680293" w:rsidRDefault="006946CC" w:rsidP="006946CC">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Dokter Jiwa / Psikiater</w:t>
            </w:r>
          </w:p>
        </w:tc>
        <w:tc>
          <w:tcPr>
            <w:tcW w:w="1843" w:type="dxa"/>
            <w:tcBorders>
              <w:top w:val="dotted" w:sz="4" w:space="0" w:color="000000"/>
              <w:bottom w:val="dotted" w:sz="4" w:space="0" w:color="000000"/>
            </w:tcBorders>
            <w:vAlign w:val="center"/>
          </w:tcPr>
          <w:p w14:paraId="773E08C7"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14" w:type="dxa"/>
            <w:tcBorders>
              <w:top w:val="dotted" w:sz="4" w:space="0" w:color="000000"/>
              <w:bottom w:val="dotted" w:sz="4" w:space="0" w:color="000000"/>
            </w:tcBorders>
            <w:vAlign w:val="center"/>
          </w:tcPr>
          <w:p w14:paraId="21E3B900"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14" w:type="dxa"/>
            <w:tcBorders>
              <w:top w:val="dotted" w:sz="4" w:space="0" w:color="000000"/>
              <w:bottom w:val="dotted" w:sz="4" w:space="0" w:color="000000"/>
            </w:tcBorders>
            <w:vAlign w:val="center"/>
          </w:tcPr>
          <w:p w14:paraId="383CEE79"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6" w:type="dxa"/>
            <w:tcBorders>
              <w:top w:val="dotted" w:sz="4" w:space="0" w:color="000000"/>
              <w:bottom w:val="dotted" w:sz="4" w:space="0" w:color="000000"/>
            </w:tcBorders>
            <w:vAlign w:val="center"/>
          </w:tcPr>
          <w:p w14:paraId="40503DEB"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r w:rsidR="006946CC" w:rsidRPr="00680293" w14:paraId="0B59AE42" w14:textId="77777777" w:rsidTr="00500910">
        <w:trPr>
          <w:trHeight w:val="636"/>
        </w:trPr>
        <w:tc>
          <w:tcPr>
            <w:tcW w:w="530" w:type="dxa"/>
            <w:tcBorders>
              <w:top w:val="dotted" w:sz="4" w:space="0" w:color="000000"/>
              <w:bottom w:val="single" w:sz="4" w:space="0" w:color="000000"/>
            </w:tcBorders>
            <w:vAlign w:val="center"/>
          </w:tcPr>
          <w:p w14:paraId="5A1A7DD1" w14:textId="7FB14B58" w:rsidR="006946CC" w:rsidRPr="00680293" w:rsidRDefault="006946CC" w:rsidP="00347013">
            <w:pPr>
              <w:pStyle w:val="ListParagraph"/>
              <w:tabs>
                <w:tab w:val="left" w:pos="3544"/>
              </w:tabs>
              <w:spacing w:line="240" w:lineRule="auto"/>
              <w:ind w:left="0"/>
              <w:jc w:val="center"/>
              <w:rPr>
                <w:rFonts w:ascii="Bookman Old Style" w:hAnsi="Bookman Old Style" w:cs="Arial"/>
                <w:lang w:val="pt-BR"/>
              </w:rPr>
            </w:pPr>
            <w:r w:rsidRPr="00680293">
              <w:rPr>
                <w:rFonts w:ascii="Bookman Old Style" w:hAnsi="Bookman Old Style" w:cs="Arial"/>
                <w:lang w:val="pt-BR"/>
              </w:rPr>
              <w:t>3</w:t>
            </w:r>
          </w:p>
        </w:tc>
        <w:tc>
          <w:tcPr>
            <w:tcW w:w="2300" w:type="dxa"/>
            <w:tcBorders>
              <w:top w:val="dotted" w:sz="4" w:space="0" w:color="000000"/>
              <w:bottom w:val="single" w:sz="4" w:space="0" w:color="000000"/>
            </w:tcBorders>
            <w:vAlign w:val="center"/>
          </w:tcPr>
          <w:p w14:paraId="4559AE77" w14:textId="18C0AB2D" w:rsidR="006946CC" w:rsidRPr="00680293" w:rsidRDefault="006946CC" w:rsidP="006946CC">
            <w:pPr>
              <w:pStyle w:val="ListParagraph"/>
              <w:tabs>
                <w:tab w:val="left" w:pos="3544"/>
              </w:tabs>
              <w:spacing w:before="0" w:beforeAutospacing="0" w:after="0" w:line="240" w:lineRule="auto"/>
              <w:ind w:left="0"/>
              <w:rPr>
                <w:rFonts w:ascii="Bookman Old Style" w:hAnsi="Bookman Old Style" w:cs="Arial"/>
                <w:lang w:val="pt-BR"/>
              </w:rPr>
            </w:pPr>
            <w:r w:rsidRPr="00680293">
              <w:rPr>
                <w:rFonts w:ascii="Bookman Old Style" w:hAnsi="Bookman Old Style" w:cs="Arial"/>
                <w:lang w:val="pt-BR"/>
              </w:rPr>
              <w:t>Keterangan Bebas Narkoba lengkap dengan hasil pemeriksaan laboratorium</w:t>
            </w:r>
          </w:p>
        </w:tc>
        <w:tc>
          <w:tcPr>
            <w:tcW w:w="1843" w:type="dxa"/>
            <w:tcBorders>
              <w:top w:val="dotted" w:sz="4" w:space="0" w:color="000000"/>
              <w:bottom w:val="single" w:sz="4" w:space="0" w:color="000000"/>
            </w:tcBorders>
            <w:vAlign w:val="center"/>
          </w:tcPr>
          <w:p w14:paraId="1C86E885"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14" w:type="dxa"/>
            <w:tcBorders>
              <w:top w:val="dotted" w:sz="4" w:space="0" w:color="000000"/>
              <w:bottom w:val="single" w:sz="4" w:space="0" w:color="000000"/>
            </w:tcBorders>
            <w:vAlign w:val="center"/>
          </w:tcPr>
          <w:p w14:paraId="7E92EF42"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514" w:type="dxa"/>
            <w:tcBorders>
              <w:top w:val="dotted" w:sz="4" w:space="0" w:color="000000"/>
              <w:bottom w:val="single" w:sz="4" w:space="0" w:color="000000"/>
            </w:tcBorders>
            <w:vAlign w:val="center"/>
          </w:tcPr>
          <w:p w14:paraId="65F1B8FA"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c>
          <w:tcPr>
            <w:tcW w:w="1366" w:type="dxa"/>
            <w:tcBorders>
              <w:top w:val="dotted" w:sz="4" w:space="0" w:color="000000"/>
              <w:bottom w:val="single" w:sz="4" w:space="0" w:color="000000"/>
            </w:tcBorders>
            <w:vAlign w:val="center"/>
          </w:tcPr>
          <w:p w14:paraId="3CC9233D" w14:textId="77777777" w:rsidR="006946CC" w:rsidRPr="00680293" w:rsidRDefault="006946CC" w:rsidP="00347013">
            <w:pPr>
              <w:pStyle w:val="ListParagraph"/>
              <w:tabs>
                <w:tab w:val="left" w:pos="3544"/>
              </w:tabs>
              <w:spacing w:before="0" w:beforeAutospacing="0" w:after="0" w:line="240" w:lineRule="auto"/>
              <w:ind w:left="0"/>
              <w:jc w:val="center"/>
              <w:rPr>
                <w:rFonts w:ascii="Bookman Old Style" w:hAnsi="Bookman Old Style" w:cs="Arial"/>
                <w:lang w:val="pt-BR"/>
              </w:rPr>
            </w:pPr>
          </w:p>
        </w:tc>
      </w:tr>
    </w:tbl>
    <w:p w14:paraId="086FBA09" w14:textId="6A64C9DF" w:rsidR="00347013" w:rsidRPr="00680293" w:rsidRDefault="00347013" w:rsidP="00D9271E">
      <w:pPr>
        <w:pStyle w:val="ListParagraph"/>
        <w:tabs>
          <w:tab w:val="left" w:pos="3544"/>
        </w:tabs>
        <w:ind w:left="567"/>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Demikian daftar riwayat hidup ini saya buat dengan sesungguhnya, dan apabila dikemudian hari terdapat keterangan yang tidak benar, saya bersedia dituntut dimuka pengadilan serta bersedia menerima segala tindakan yang diambil </w:t>
      </w:r>
      <w:r w:rsidR="001127E7" w:rsidRPr="00680293">
        <w:rPr>
          <w:rFonts w:ascii="Bookman Old Style" w:hAnsi="Bookman Old Style" w:cs="Arial"/>
          <w:sz w:val="24"/>
          <w:szCs w:val="24"/>
          <w:lang w:val="pt-BR"/>
        </w:rPr>
        <w:t xml:space="preserve">pemerintah </w:t>
      </w:r>
      <w:r w:rsidR="00405417" w:rsidRPr="00680293">
        <w:rPr>
          <w:rFonts w:ascii="Bookman Old Style" w:hAnsi="Bookman Old Style" w:cs="Arial"/>
          <w:sz w:val="24"/>
          <w:szCs w:val="24"/>
          <w:lang w:val="pt-BR"/>
        </w:rPr>
        <w:t xml:space="preserve">sesuai </w:t>
      </w:r>
      <w:r w:rsidR="001127E7" w:rsidRPr="00680293">
        <w:rPr>
          <w:rFonts w:ascii="Bookman Old Style" w:hAnsi="Bookman Old Style" w:cs="Arial"/>
          <w:sz w:val="24"/>
          <w:szCs w:val="24"/>
          <w:lang w:val="pt-BR"/>
        </w:rPr>
        <w:t xml:space="preserve">dengan </w:t>
      </w:r>
      <w:r w:rsidR="00405417" w:rsidRPr="00680293">
        <w:rPr>
          <w:rFonts w:ascii="Bookman Old Style" w:hAnsi="Bookman Old Style" w:cs="Arial"/>
          <w:sz w:val="24"/>
          <w:szCs w:val="24"/>
          <w:lang w:val="pt-BR"/>
        </w:rPr>
        <w:t>peraturan dan perundang-undangan yang berlaku.</w:t>
      </w:r>
    </w:p>
    <w:tbl>
      <w:tblPr>
        <w:tblStyle w:val="TableGrid"/>
        <w:tblW w:w="100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6747"/>
      </w:tblGrid>
      <w:tr w:rsidR="00500910" w:rsidRPr="00680293" w14:paraId="15E787C4" w14:textId="77777777" w:rsidTr="00500910">
        <w:tc>
          <w:tcPr>
            <w:tcW w:w="3297" w:type="dxa"/>
          </w:tcPr>
          <w:p w14:paraId="7240B4D3" w14:textId="6E5038A7" w:rsidR="00500910" w:rsidRPr="00680293" w:rsidRDefault="00500910" w:rsidP="00A07C44">
            <w:pPr>
              <w:tabs>
                <w:tab w:val="left" w:pos="3544"/>
              </w:tabs>
              <w:ind w:left="317"/>
              <w:jc w:val="both"/>
              <w:rPr>
                <w:rFonts w:ascii="Bookman Old Style" w:hAnsi="Bookman Old Style" w:cs="Arial"/>
                <w:lang w:val="pt-BR"/>
              </w:rPr>
            </w:pPr>
          </w:p>
        </w:tc>
        <w:tc>
          <w:tcPr>
            <w:tcW w:w="6747" w:type="dxa"/>
          </w:tcPr>
          <w:p w14:paraId="3765F8F7" w14:textId="77777777" w:rsidR="00500910" w:rsidRPr="00680293" w:rsidRDefault="00500910" w:rsidP="00A07C44">
            <w:pPr>
              <w:tabs>
                <w:tab w:val="left" w:pos="3544"/>
              </w:tabs>
              <w:ind w:left="2160"/>
              <w:jc w:val="both"/>
              <w:rPr>
                <w:rFonts w:ascii="Bookman Old Style" w:hAnsi="Bookman Old Style" w:cs="Arial"/>
                <w:lang w:val="pt-BR"/>
              </w:rPr>
            </w:pPr>
          </w:p>
          <w:p w14:paraId="5E0CEE60" w14:textId="3363611D" w:rsidR="00500910" w:rsidRPr="00680293" w:rsidRDefault="00500910" w:rsidP="00A07C44">
            <w:pPr>
              <w:tabs>
                <w:tab w:val="left" w:pos="3544"/>
              </w:tabs>
              <w:ind w:left="1560"/>
              <w:jc w:val="both"/>
              <w:rPr>
                <w:rFonts w:ascii="Bookman Old Style" w:hAnsi="Bookman Old Style" w:cs="Arial"/>
                <w:lang w:val="pt-BR"/>
              </w:rPr>
            </w:pPr>
            <w:r w:rsidRPr="00680293">
              <w:rPr>
                <w:rFonts w:ascii="Bookman Old Style" w:hAnsi="Bookman Old Style" w:cs="Arial"/>
                <w:lang w:val="pt-BR"/>
              </w:rPr>
              <w:t xml:space="preserve">.......................,      </w:t>
            </w:r>
            <w:r w:rsidR="00230EAE">
              <w:rPr>
                <w:rFonts w:ascii="Bookman Old Style" w:hAnsi="Bookman Old Style" w:cs="Arial"/>
                <w:lang w:val="pt-BR"/>
              </w:rPr>
              <w:t>Juli</w:t>
            </w:r>
            <w:r w:rsidRPr="00680293">
              <w:rPr>
                <w:rFonts w:ascii="Bookman Old Style" w:hAnsi="Bookman Old Style" w:cs="Arial"/>
                <w:lang w:val="pt-BR"/>
              </w:rPr>
              <w:t xml:space="preserve"> 2019</w:t>
            </w:r>
          </w:p>
          <w:p w14:paraId="3121C021" w14:textId="77777777" w:rsidR="00500910" w:rsidRPr="00680293" w:rsidRDefault="00500910" w:rsidP="00A07C44">
            <w:pPr>
              <w:tabs>
                <w:tab w:val="left" w:pos="3544"/>
              </w:tabs>
              <w:ind w:left="1560"/>
              <w:jc w:val="both"/>
              <w:rPr>
                <w:rFonts w:ascii="Bookman Old Style" w:hAnsi="Bookman Old Style" w:cs="Arial"/>
                <w:lang w:val="pt-BR"/>
              </w:rPr>
            </w:pPr>
            <w:r w:rsidRPr="00680293">
              <w:rPr>
                <w:rFonts w:ascii="Bookman Old Style" w:hAnsi="Bookman Old Style" w:cs="Arial"/>
                <w:lang w:val="pt-BR"/>
              </w:rPr>
              <w:t>Yang membuat,</w:t>
            </w:r>
          </w:p>
          <w:p w14:paraId="76D47100" w14:textId="77777777" w:rsidR="00500910" w:rsidRPr="00680293" w:rsidRDefault="00500910" w:rsidP="00A07C44">
            <w:pPr>
              <w:tabs>
                <w:tab w:val="left" w:pos="3544"/>
              </w:tabs>
              <w:ind w:left="1560"/>
              <w:jc w:val="both"/>
              <w:rPr>
                <w:rFonts w:ascii="Bookman Old Style" w:hAnsi="Bookman Old Style" w:cs="Arial"/>
                <w:lang w:val="pt-BR"/>
              </w:rPr>
            </w:pPr>
          </w:p>
          <w:p w14:paraId="4F0003FC" w14:textId="77777777" w:rsidR="00500910" w:rsidRPr="00680293" w:rsidRDefault="00500910" w:rsidP="00A07C44">
            <w:pPr>
              <w:tabs>
                <w:tab w:val="left" w:pos="3544"/>
              </w:tabs>
              <w:ind w:left="1560"/>
              <w:jc w:val="both"/>
              <w:rPr>
                <w:rFonts w:ascii="Bookman Old Style" w:hAnsi="Bookman Old Style" w:cs="Arial"/>
                <w:lang w:val="pt-BR"/>
              </w:rPr>
            </w:pPr>
          </w:p>
          <w:p w14:paraId="4EA5C578" w14:textId="77777777" w:rsidR="00500910" w:rsidRPr="00680293" w:rsidRDefault="00500910" w:rsidP="00A07C44">
            <w:pPr>
              <w:tabs>
                <w:tab w:val="left" w:pos="3544"/>
              </w:tabs>
              <w:ind w:left="1560"/>
              <w:jc w:val="both"/>
              <w:rPr>
                <w:rFonts w:ascii="Bookman Old Style" w:hAnsi="Bookman Old Style" w:cs="Arial"/>
                <w:lang w:val="pt-BR"/>
              </w:rPr>
            </w:pPr>
          </w:p>
          <w:p w14:paraId="48956E26" w14:textId="77777777" w:rsidR="00500910" w:rsidRPr="00680293" w:rsidRDefault="00500910" w:rsidP="00A07C44">
            <w:pPr>
              <w:tabs>
                <w:tab w:val="left" w:pos="3544"/>
              </w:tabs>
              <w:ind w:left="1560"/>
              <w:jc w:val="both"/>
              <w:rPr>
                <w:rFonts w:ascii="Bookman Old Style" w:hAnsi="Bookman Old Style" w:cs="Arial"/>
                <w:lang w:val="pt-BR"/>
              </w:rPr>
            </w:pPr>
            <w:r w:rsidRPr="00680293">
              <w:rPr>
                <w:rFonts w:ascii="Bookman Old Style" w:hAnsi="Bookman Old Style" w:cs="Arial"/>
                <w:lang w:val="pt-BR"/>
              </w:rPr>
              <w:t>....................................</w:t>
            </w:r>
          </w:p>
          <w:p w14:paraId="27AF94AD" w14:textId="77777777" w:rsidR="00500910" w:rsidRPr="00680293" w:rsidRDefault="00500910" w:rsidP="00A07C44">
            <w:pPr>
              <w:tabs>
                <w:tab w:val="left" w:pos="3544"/>
              </w:tabs>
              <w:ind w:left="1560"/>
              <w:jc w:val="both"/>
              <w:rPr>
                <w:rFonts w:ascii="Bookman Old Style" w:hAnsi="Bookman Old Style" w:cs="Arial"/>
                <w:lang w:val="pt-BR"/>
              </w:rPr>
            </w:pPr>
            <w:r w:rsidRPr="00680293">
              <w:rPr>
                <w:rFonts w:ascii="Bookman Old Style" w:hAnsi="Bookman Old Style" w:cs="Arial"/>
                <w:lang w:val="pt-BR"/>
              </w:rPr>
              <w:t>NIP ............................</w:t>
            </w:r>
          </w:p>
        </w:tc>
      </w:tr>
    </w:tbl>
    <w:p w14:paraId="7BF5D87E" w14:textId="77777777" w:rsidR="00CD6796" w:rsidRDefault="00CD6796" w:rsidP="00CD6796">
      <w:pPr>
        <w:rPr>
          <w:rFonts w:ascii="Bookman Old Style" w:hAnsi="Bookman Old Style" w:cs="Arial"/>
          <w:b/>
          <w:lang w:val="pt-BR"/>
        </w:rPr>
      </w:pPr>
    </w:p>
    <w:p w14:paraId="2AA3807D" w14:textId="77777777" w:rsidR="00CD6796" w:rsidRDefault="00CD6796">
      <w:pPr>
        <w:suppressAutoHyphens w:val="0"/>
        <w:rPr>
          <w:rFonts w:ascii="Bookman Old Style" w:hAnsi="Bookman Old Style" w:cs="Arial"/>
          <w:b/>
          <w:lang w:val="pt-BR"/>
        </w:rPr>
      </w:pPr>
      <w:r>
        <w:rPr>
          <w:rFonts w:ascii="Bookman Old Style" w:hAnsi="Bookman Old Style" w:cs="Arial"/>
          <w:b/>
          <w:lang w:val="pt-BR"/>
        </w:rPr>
        <w:br w:type="page"/>
      </w:r>
    </w:p>
    <w:p w14:paraId="6E474643" w14:textId="217F45BF" w:rsidR="00CD6796" w:rsidRPr="00680293" w:rsidRDefault="00CD6796" w:rsidP="00CD6796">
      <w:pPr>
        <w:ind w:left="4962"/>
        <w:rPr>
          <w:rFonts w:ascii="Bookman Old Style" w:hAnsi="Bookman Old Style" w:cs="Arial"/>
          <w:b/>
          <w:lang w:val="pt-BR"/>
        </w:rPr>
      </w:pPr>
      <w:r w:rsidRPr="00680293">
        <w:rPr>
          <w:rFonts w:ascii="Bookman Old Style" w:hAnsi="Bookman Old Style" w:cs="Arial"/>
          <w:b/>
          <w:lang w:val="pt-BR"/>
        </w:rPr>
        <w:lastRenderedPageBreak/>
        <w:t>FORMAT LAMPIRAN C</w:t>
      </w:r>
    </w:p>
    <w:p w14:paraId="3F5F764B" w14:textId="77777777" w:rsidR="00CD6796" w:rsidRPr="00680293" w:rsidRDefault="00CD6796" w:rsidP="00CD6796">
      <w:pPr>
        <w:ind w:left="5040"/>
        <w:jc w:val="both"/>
        <w:rPr>
          <w:rFonts w:ascii="Bookman Old Style" w:hAnsi="Bookman Old Style" w:cs="Arial"/>
          <w:lang w:val="pt-BR"/>
        </w:rPr>
      </w:pPr>
    </w:p>
    <w:p w14:paraId="4C4A021F" w14:textId="77777777" w:rsidR="00CD6796" w:rsidRPr="00680293" w:rsidRDefault="00CD6796" w:rsidP="00CD6796">
      <w:pPr>
        <w:jc w:val="both"/>
        <w:rPr>
          <w:rFonts w:ascii="Bookman Old Style" w:hAnsi="Bookman Old Style" w:cs="Arial"/>
          <w:lang w:val="pt-BR"/>
        </w:rPr>
      </w:pPr>
    </w:p>
    <w:p w14:paraId="4E404829" w14:textId="77777777" w:rsidR="00CD6796" w:rsidRPr="00680293" w:rsidRDefault="00CD6796" w:rsidP="00CD6796">
      <w:pPr>
        <w:jc w:val="both"/>
        <w:rPr>
          <w:rFonts w:ascii="Bookman Old Style" w:hAnsi="Bookman Old Style" w:cs="Arial"/>
          <w:lang w:val="pt-BR"/>
        </w:rPr>
      </w:pPr>
    </w:p>
    <w:p w14:paraId="131D3220" w14:textId="77777777" w:rsidR="00CD6796" w:rsidRPr="00680293" w:rsidRDefault="00CD6796" w:rsidP="00CD6796">
      <w:pPr>
        <w:jc w:val="both"/>
        <w:rPr>
          <w:rFonts w:ascii="Bookman Old Style" w:hAnsi="Bookman Old Style" w:cs="Arial"/>
          <w:lang w:val="pt-BR"/>
        </w:rPr>
      </w:pPr>
    </w:p>
    <w:p w14:paraId="6218B84F" w14:textId="77777777" w:rsidR="00CD6796" w:rsidRPr="00680293" w:rsidRDefault="00CD6796" w:rsidP="00CD6796">
      <w:pPr>
        <w:ind w:left="720"/>
        <w:jc w:val="center"/>
        <w:rPr>
          <w:rFonts w:ascii="Bookman Old Style" w:hAnsi="Bookman Old Style" w:cs="Arial"/>
          <w:b/>
          <w:lang w:val="pt-BR"/>
        </w:rPr>
      </w:pPr>
      <w:r w:rsidRPr="00680293">
        <w:rPr>
          <w:rFonts w:ascii="Bookman Old Style" w:hAnsi="Bookman Old Style" w:cs="Arial"/>
          <w:b/>
          <w:lang w:val="pt-BR"/>
        </w:rPr>
        <w:t>SURAT PERNYATAAN</w:t>
      </w:r>
    </w:p>
    <w:p w14:paraId="6963A1DD" w14:textId="77777777" w:rsidR="00CD6796" w:rsidRPr="00680293" w:rsidRDefault="00CD6796" w:rsidP="00CD6796">
      <w:pPr>
        <w:ind w:left="720"/>
        <w:jc w:val="center"/>
        <w:rPr>
          <w:rFonts w:ascii="Bookman Old Style" w:hAnsi="Bookman Old Style" w:cs="Arial"/>
          <w:b/>
          <w:lang w:val="pt-BR"/>
        </w:rPr>
      </w:pPr>
      <w:r w:rsidRPr="00680293">
        <w:rPr>
          <w:rFonts w:ascii="Bookman Old Style" w:hAnsi="Bookman Old Style" w:cs="Arial"/>
          <w:b/>
          <w:lang w:val="pt-BR"/>
        </w:rPr>
        <w:t>TIDAK BERAFILIASI DENGAN PARTAI POLITIK</w:t>
      </w:r>
    </w:p>
    <w:p w14:paraId="2E457C18" w14:textId="77777777" w:rsidR="00CD6796" w:rsidRPr="00680293" w:rsidRDefault="00CD6796" w:rsidP="00CD6796">
      <w:pPr>
        <w:ind w:left="720"/>
        <w:jc w:val="both"/>
        <w:rPr>
          <w:rFonts w:ascii="Bookman Old Style" w:hAnsi="Bookman Old Style" w:cs="Arial"/>
          <w:lang w:val="pt-BR"/>
        </w:rPr>
      </w:pPr>
    </w:p>
    <w:p w14:paraId="3AB67245" w14:textId="77777777" w:rsidR="00CD6796" w:rsidRPr="00680293" w:rsidRDefault="00CD6796" w:rsidP="00CD6796">
      <w:pPr>
        <w:ind w:left="720"/>
        <w:jc w:val="both"/>
        <w:rPr>
          <w:rFonts w:ascii="Bookman Old Style" w:hAnsi="Bookman Old Style" w:cs="Arial"/>
          <w:lang w:val="pt-BR"/>
        </w:rPr>
      </w:pPr>
    </w:p>
    <w:p w14:paraId="044A9AD6" w14:textId="77777777" w:rsidR="00CD6796" w:rsidRPr="00680293" w:rsidRDefault="00CD6796" w:rsidP="00CD6796">
      <w:pPr>
        <w:ind w:left="720"/>
        <w:jc w:val="both"/>
        <w:rPr>
          <w:rFonts w:ascii="Bookman Old Style" w:hAnsi="Bookman Old Style" w:cs="Arial"/>
          <w:lang w:val="pt-BR"/>
        </w:rPr>
      </w:pPr>
    </w:p>
    <w:p w14:paraId="3D22A815" w14:textId="77777777" w:rsidR="00CD6796" w:rsidRPr="00680293" w:rsidRDefault="00CD6796" w:rsidP="00CD6796">
      <w:pPr>
        <w:ind w:left="720"/>
        <w:jc w:val="both"/>
        <w:rPr>
          <w:rFonts w:ascii="Bookman Old Style" w:hAnsi="Bookman Old Style" w:cs="Arial"/>
          <w:lang w:val="pt-BR"/>
        </w:rPr>
      </w:pPr>
      <w:r w:rsidRPr="00680293">
        <w:rPr>
          <w:rFonts w:ascii="Bookman Old Style" w:hAnsi="Bookman Old Style" w:cs="Arial"/>
          <w:lang w:val="pt-BR"/>
        </w:rPr>
        <w:t>Yang bertanda tangan di bawah ini :</w:t>
      </w:r>
    </w:p>
    <w:p w14:paraId="75970B23" w14:textId="77777777" w:rsidR="00CD6796" w:rsidRPr="00680293" w:rsidRDefault="00CD6796" w:rsidP="00CD6796">
      <w:pPr>
        <w:ind w:left="720"/>
        <w:jc w:val="both"/>
        <w:rPr>
          <w:rFonts w:ascii="Bookman Old Style" w:hAnsi="Bookman Old Style" w:cs="Arial"/>
          <w:sz w:val="14"/>
          <w:lang w:val="pt-BR"/>
        </w:rPr>
      </w:pPr>
    </w:p>
    <w:p w14:paraId="3E9331EE" w14:textId="77777777" w:rsidR="00CD6796" w:rsidRPr="00680293" w:rsidRDefault="00CD6796" w:rsidP="00CD6796">
      <w:pPr>
        <w:tabs>
          <w:tab w:val="left" w:pos="3544"/>
        </w:tabs>
        <w:spacing w:line="360" w:lineRule="auto"/>
        <w:ind w:left="3969" w:hanging="3249"/>
        <w:jc w:val="both"/>
        <w:rPr>
          <w:rFonts w:ascii="Bookman Old Style" w:hAnsi="Bookman Old Style" w:cs="Arial"/>
          <w:sz w:val="8"/>
          <w:lang w:val="pt-BR"/>
        </w:rPr>
      </w:pPr>
    </w:p>
    <w:p w14:paraId="2FEF46D0" w14:textId="77777777" w:rsidR="00CD6796" w:rsidRPr="00680293" w:rsidRDefault="00CD6796" w:rsidP="00CD6796">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Nama</w:t>
      </w:r>
      <w:r w:rsidRPr="00680293">
        <w:rPr>
          <w:rFonts w:ascii="Bookman Old Style" w:hAnsi="Bookman Old Style" w:cs="Arial"/>
          <w:lang w:val="pt-BR"/>
        </w:rPr>
        <w:tab/>
        <w:t>:</w:t>
      </w:r>
      <w:r w:rsidRPr="00680293">
        <w:rPr>
          <w:rFonts w:ascii="Bookman Old Style" w:hAnsi="Bookman Old Style" w:cs="Arial"/>
          <w:lang w:val="pt-BR"/>
        </w:rPr>
        <w:tab/>
      </w:r>
    </w:p>
    <w:p w14:paraId="097C5AC1" w14:textId="77777777" w:rsidR="00CD6796" w:rsidRPr="00680293" w:rsidRDefault="00CD6796" w:rsidP="00CD6796">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Tempat, tanggal lahir</w:t>
      </w:r>
      <w:r w:rsidRPr="00680293">
        <w:rPr>
          <w:rFonts w:ascii="Bookman Old Style" w:hAnsi="Bookman Old Style" w:cs="Arial"/>
          <w:lang w:val="pt-BR"/>
        </w:rPr>
        <w:tab/>
        <w:t>:</w:t>
      </w:r>
      <w:r w:rsidRPr="00680293">
        <w:rPr>
          <w:rFonts w:ascii="Bookman Old Style" w:hAnsi="Bookman Old Style" w:cs="Arial"/>
          <w:lang w:val="pt-BR"/>
        </w:rPr>
        <w:tab/>
      </w:r>
    </w:p>
    <w:p w14:paraId="02B252A4" w14:textId="77777777" w:rsidR="00CD6796" w:rsidRPr="00680293" w:rsidRDefault="00CD6796" w:rsidP="00CD6796">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NIP</w:t>
      </w:r>
      <w:r w:rsidRPr="00680293">
        <w:rPr>
          <w:rFonts w:ascii="Bookman Old Style" w:hAnsi="Bookman Old Style" w:cs="Arial"/>
          <w:lang w:val="pt-BR"/>
        </w:rPr>
        <w:tab/>
        <w:t>:</w:t>
      </w:r>
      <w:r w:rsidRPr="00680293">
        <w:rPr>
          <w:rFonts w:ascii="Bookman Old Style" w:hAnsi="Bookman Old Style" w:cs="Arial"/>
          <w:lang w:val="pt-BR"/>
        </w:rPr>
        <w:tab/>
      </w:r>
    </w:p>
    <w:p w14:paraId="0E191DB8" w14:textId="77777777" w:rsidR="00CD6796" w:rsidRPr="00680293" w:rsidRDefault="00CD6796" w:rsidP="00CD6796">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Jabatan</w:t>
      </w:r>
      <w:r w:rsidRPr="00680293">
        <w:rPr>
          <w:rFonts w:ascii="Bookman Old Style" w:hAnsi="Bookman Old Style" w:cs="Arial"/>
          <w:lang w:val="pt-BR"/>
        </w:rPr>
        <w:tab/>
        <w:t>:</w:t>
      </w:r>
      <w:r w:rsidRPr="00680293">
        <w:rPr>
          <w:rFonts w:ascii="Bookman Old Style" w:hAnsi="Bookman Old Style" w:cs="Arial"/>
          <w:lang w:val="pt-BR"/>
        </w:rPr>
        <w:tab/>
      </w:r>
    </w:p>
    <w:p w14:paraId="7495E1E7" w14:textId="77777777" w:rsidR="00CD6796" w:rsidRPr="00680293" w:rsidRDefault="00CD6796" w:rsidP="00CD6796">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Alamat</w:t>
      </w:r>
      <w:r w:rsidRPr="00680293">
        <w:rPr>
          <w:rFonts w:ascii="Bookman Old Style" w:hAnsi="Bookman Old Style" w:cs="Arial"/>
          <w:lang w:val="pt-BR"/>
        </w:rPr>
        <w:tab/>
        <w:t>:</w:t>
      </w:r>
      <w:r w:rsidRPr="00680293">
        <w:rPr>
          <w:rFonts w:ascii="Bookman Old Style" w:hAnsi="Bookman Old Style" w:cs="Arial"/>
          <w:lang w:val="pt-BR"/>
        </w:rPr>
        <w:tab/>
      </w:r>
    </w:p>
    <w:p w14:paraId="35084564" w14:textId="77777777" w:rsidR="00CD6796" w:rsidRPr="00680293" w:rsidRDefault="00CD6796" w:rsidP="00CD6796">
      <w:pPr>
        <w:tabs>
          <w:tab w:val="left" w:pos="3544"/>
        </w:tabs>
        <w:ind w:left="3969" w:hanging="3249"/>
        <w:jc w:val="both"/>
        <w:rPr>
          <w:rFonts w:ascii="Bookman Old Style" w:hAnsi="Bookman Old Style" w:cs="Arial"/>
          <w:sz w:val="14"/>
          <w:lang w:val="pt-BR"/>
        </w:rPr>
      </w:pPr>
    </w:p>
    <w:p w14:paraId="195AEB84" w14:textId="77777777" w:rsidR="00CD6796" w:rsidRPr="00680293" w:rsidRDefault="00CD6796" w:rsidP="00CD6796">
      <w:pPr>
        <w:tabs>
          <w:tab w:val="left" w:pos="3544"/>
        </w:tabs>
        <w:ind w:left="3969" w:hanging="3249"/>
        <w:jc w:val="both"/>
        <w:rPr>
          <w:rFonts w:ascii="Bookman Old Style" w:hAnsi="Bookman Old Style" w:cs="Arial"/>
          <w:sz w:val="14"/>
          <w:lang w:val="pt-BR"/>
        </w:rPr>
      </w:pPr>
    </w:p>
    <w:p w14:paraId="5009E6CB" w14:textId="77777777" w:rsidR="00CD6796" w:rsidRPr="00680293" w:rsidRDefault="00CD6796" w:rsidP="00CD6796">
      <w:pPr>
        <w:tabs>
          <w:tab w:val="left" w:pos="3544"/>
        </w:tabs>
        <w:ind w:left="720"/>
        <w:jc w:val="both"/>
        <w:rPr>
          <w:rFonts w:ascii="Bookman Old Style" w:hAnsi="Bookman Old Style" w:cs="Arial"/>
          <w:lang w:val="pt-BR"/>
        </w:rPr>
      </w:pPr>
      <w:r w:rsidRPr="00680293">
        <w:rPr>
          <w:rFonts w:ascii="Bookman Old Style" w:hAnsi="Bookman Old Style" w:cs="Arial"/>
          <w:lang w:val="pt-BR"/>
        </w:rPr>
        <w:t>dengan ini menyatakan dengan sesungguhnya, bahwa saya tidak pernah menjadi pengurus dan/atau anggota partai politik dan tidak pernah memiliki afiliasi dengan partai politik manapun.</w:t>
      </w:r>
    </w:p>
    <w:p w14:paraId="26E7CA4C" w14:textId="77777777" w:rsidR="00CD6796" w:rsidRPr="00680293" w:rsidRDefault="00CD6796" w:rsidP="00CD6796">
      <w:pPr>
        <w:tabs>
          <w:tab w:val="left" w:pos="3544"/>
        </w:tabs>
        <w:ind w:left="720"/>
        <w:jc w:val="both"/>
        <w:rPr>
          <w:rFonts w:ascii="Bookman Old Style" w:hAnsi="Bookman Old Style" w:cs="Arial"/>
          <w:sz w:val="12"/>
          <w:lang w:val="pt-BR"/>
        </w:rPr>
      </w:pPr>
    </w:p>
    <w:p w14:paraId="25488334" w14:textId="77777777" w:rsidR="00CD6796" w:rsidRPr="00680293" w:rsidRDefault="00CD6796" w:rsidP="00CD6796">
      <w:pPr>
        <w:tabs>
          <w:tab w:val="left" w:pos="3544"/>
        </w:tabs>
        <w:ind w:left="720"/>
        <w:jc w:val="both"/>
        <w:rPr>
          <w:rFonts w:ascii="Bookman Old Style" w:hAnsi="Bookman Old Style" w:cs="Arial"/>
          <w:lang w:val="pt-BR"/>
        </w:rPr>
      </w:pPr>
      <w:r w:rsidRPr="00680293">
        <w:rPr>
          <w:rFonts w:ascii="Bookman Old Style" w:hAnsi="Bookman Old Style" w:cs="Arial"/>
          <w:lang w:val="pt-BR"/>
        </w:rPr>
        <w:t>Demikian pernyataan ini saya buat dengan sesungguhnya, dan saya bersedia dituntut dimuka pengadilan serta bersedia menerima segala tindakan yang diambil oleh pemerintah, apabila dikemudian hari terbukti pernyataan saya ini tidak benar.</w:t>
      </w:r>
    </w:p>
    <w:p w14:paraId="69DE2134" w14:textId="77777777" w:rsidR="00CD6796" w:rsidRPr="00680293" w:rsidRDefault="00CD6796" w:rsidP="00CD6796">
      <w:pPr>
        <w:tabs>
          <w:tab w:val="left" w:pos="3544"/>
        </w:tabs>
        <w:ind w:left="720"/>
        <w:jc w:val="both"/>
        <w:rPr>
          <w:rFonts w:ascii="Bookman Old Style" w:hAnsi="Bookman Old Style" w:cs="Arial"/>
          <w:lang w:val="pt-BR"/>
        </w:rPr>
      </w:pPr>
    </w:p>
    <w:p w14:paraId="09ACB464" w14:textId="77777777" w:rsidR="00CD6796" w:rsidRPr="00680293" w:rsidRDefault="00CD6796" w:rsidP="00CD6796">
      <w:pPr>
        <w:tabs>
          <w:tab w:val="left" w:pos="3544"/>
        </w:tabs>
        <w:ind w:left="720"/>
        <w:jc w:val="both"/>
        <w:rPr>
          <w:rFonts w:ascii="Bookman Old Style" w:hAnsi="Bookman Old Style" w:cs="Arial"/>
          <w:lang w:val="pt-BR"/>
        </w:rPr>
      </w:pPr>
    </w:p>
    <w:p w14:paraId="41911467" w14:textId="77777777" w:rsidR="00CD6796" w:rsidRPr="00680293" w:rsidRDefault="00CD6796" w:rsidP="00CD6796">
      <w:pPr>
        <w:tabs>
          <w:tab w:val="left" w:pos="3544"/>
        </w:tabs>
        <w:ind w:left="5760"/>
        <w:jc w:val="both"/>
        <w:rPr>
          <w:rFonts w:ascii="Bookman Old Style" w:hAnsi="Bookman Old Style" w:cs="Arial"/>
          <w:lang w:val="pt-BR"/>
        </w:rPr>
      </w:pPr>
      <w:r w:rsidRPr="00680293">
        <w:rPr>
          <w:noProof/>
          <w:lang w:eastAsia="en-US"/>
        </w:rPr>
        <w:drawing>
          <wp:anchor distT="0" distB="0" distL="114300" distR="114300" simplePos="0" relativeHeight="251673600" behindDoc="0" locked="0" layoutInCell="1" allowOverlap="1" wp14:anchorId="093DDF12" wp14:editId="25A36EDC">
            <wp:simplePos x="0" y="0"/>
            <wp:positionH relativeFrom="column">
              <wp:posOffset>3053715</wp:posOffset>
            </wp:positionH>
            <wp:positionV relativeFrom="paragraph">
              <wp:posOffset>135890</wp:posOffset>
            </wp:positionV>
            <wp:extent cx="1314450" cy="1314450"/>
            <wp:effectExtent l="0" t="0" r="0" b="0"/>
            <wp:wrapNone/>
            <wp:docPr id="13" name="Picture 13" descr="Hasil gambar untuk materai 6000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materai 6000 2019"/>
                    <pic:cNvPicPr>
                      <a:picLocks noChangeAspect="1" noChangeArrowheads="1"/>
                    </pic:cNvPicPr>
                  </pic:nvPicPr>
                  <pic:blipFill>
                    <a:blip r:embed="rId16"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293">
        <w:rPr>
          <w:rFonts w:ascii="Bookman Old Style" w:hAnsi="Bookman Old Style" w:cs="Arial"/>
          <w:lang w:val="pt-BR"/>
        </w:rPr>
        <w:t xml:space="preserve">.......................,      </w:t>
      </w:r>
      <w:r>
        <w:rPr>
          <w:rFonts w:ascii="Bookman Old Style" w:hAnsi="Bookman Old Style" w:cs="Arial"/>
          <w:lang w:val="pt-BR"/>
        </w:rPr>
        <w:t>Juli</w:t>
      </w:r>
      <w:r w:rsidRPr="00680293">
        <w:rPr>
          <w:rFonts w:ascii="Bookman Old Style" w:hAnsi="Bookman Old Style" w:cs="Arial"/>
          <w:lang w:val="pt-BR"/>
        </w:rPr>
        <w:t xml:space="preserve"> 2019</w:t>
      </w:r>
    </w:p>
    <w:p w14:paraId="75C89678" w14:textId="77777777" w:rsidR="00CD6796" w:rsidRPr="00680293" w:rsidRDefault="00CD6796" w:rsidP="00CD6796">
      <w:pPr>
        <w:tabs>
          <w:tab w:val="left" w:pos="3544"/>
        </w:tabs>
        <w:ind w:left="5760"/>
        <w:jc w:val="both"/>
        <w:rPr>
          <w:rFonts w:ascii="Bookman Old Style" w:hAnsi="Bookman Old Style" w:cs="Arial"/>
          <w:lang w:val="pt-BR"/>
        </w:rPr>
      </w:pPr>
      <w:r w:rsidRPr="00680293">
        <w:rPr>
          <w:rFonts w:ascii="Bookman Old Style" w:hAnsi="Bookman Old Style" w:cs="Arial"/>
          <w:lang w:val="pt-BR"/>
        </w:rPr>
        <w:t>Yang menyatakan,</w:t>
      </w:r>
    </w:p>
    <w:p w14:paraId="2B417EBE" w14:textId="77777777" w:rsidR="00CD6796" w:rsidRPr="00680293" w:rsidRDefault="00CD6796" w:rsidP="00CD6796">
      <w:pPr>
        <w:tabs>
          <w:tab w:val="left" w:pos="3544"/>
        </w:tabs>
        <w:ind w:left="5760"/>
        <w:jc w:val="both"/>
        <w:rPr>
          <w:rFonts w:ascii="Bookman Old Style" w:hAnsi="Bookman Old Style" w:cs="Arial"/>
          <w:lang w:val="pt-BR"/>
        </w:rPr>
      </w:pPr>
    </w:p>
    <w:p w14:paraId="0AA81053" w14:textId="77777777" w:rsidR="00CD6796" w:rsidRPr="00680293" w:rsidRDefault="00CD6796" w:rsidP="00CD6796">
      <w:pPr>
        <w:tabs>
          <w:tab w:val="left" w:pos="3544"/>
        </w:tabs>
        <w:ind w:left="5760"/>
        <w:jc w:val="both"/>
        <w:rPr>
          <w:rFonts w:ascii="Bookman Old Style" w:hAnsi="Bookman Old Style" w:cs="Arial"/>
          <w:lang w:val="pt-BR"/>
        </w:rPr>
      </w:pPr>
    </w:p>
    <w:p w14:paraId="6C86F6B3" w14:textId="77777777" w:rsidR="00CD6796" w:rsidRDefault="00CD6796" w:rsidP="00CD6796">
      <w:pPr>
        <w:tabs>
          <w:tab w:val="left" w:pos="3544"/>
        </w:tabs>
        <w:ind w:left="5760"/>
        <w:jc w:val="center"/>
        <w:rPr>
          <w:rFonts w:ascii="Bookman Old Style" w:hAnsi="Bookman Old Style" w:cs="Arial"/>
          <w:lang w:val="pt-BR"/>
        </w:rPr>
      </w:pPr>
    </w:p>
    <w:p w14:paraId="10B313DC" w14:textId="77777777" w:rsidR="00CD6796" w:rsidRPr="00680293" w:rsidRDefault="00CD6796" w:rsidP="00CD6796">
      <w:pPr>
        <w:tabs>
          <w:tab w:val="left" w:pos="3544"/>
        </w:tabs>
        <w:ind w:left="5760"/>
        <w:jc w:val="center"/>
        <w:rPr>
          <w:rFonts w:ascii="Bookman Old Style" w:hAnsi="Bookman Old Style" w:cs="Arial"/>
          <w:lang w:val="pt-BR"/>
        </w:rPr>
      </w:pPr>
    </w:p>
    <w:p w14:paraId="410DA8E0" w14:textId="77777777" w:rsidR="00CD6796" w:rsidRPr="00680293" w:rsidRDefault="00CD6796" w:rsidP="00CD6796">
      <w:pPr>
        <w:tabs>
          <w:tab w:val="left" w:pos="3544"/>
        </w:tabs>
        <w:ind w:left="5760"/>
        <w:jc w:val="both"/>
        <w:rPr>
          <w:rFonts w:ascii="Bookman Old Style" w:hAnsi="Bookman Old Style" w:cs="Arial"/>
          <w:lang w:val="pt-BR"/>
        </w:rPr>
      </w:pPr>
      <w:r w:rsidRPr="00680293">
        <w:rPr>
          <w:rFonts w:ascii="Bookman Old Style" w:hAnsi="Bookman Old Style" w:cs="Arial"/>
          <w:lang w:val="pt-BR"/>
        </w:rPr>
        <w:t>....................................</w:t>
      </w:r>
    </w:p>
    <w:p w14:paraId="44147DEE" w14:textId="77777777" w:rsidR="00CD6796" w:rsidRPr="00680293" w:rsidRDefault="00CD6796" w:rsidP="00CD6796">
      <w:pPr>
        <w:tabs>
          <w:tab w:val="left" w:pos="3544"/>
        </w:tabs>
        <w:ind w:left="5760"/>
        <w:jc w:val="both"/>
        <w:rPr>
          <w:rFonts w:ascii="Bookman Old Style" w:hAnsi="Bookman Old Style" w:cs="Arial"/>
          <w:lang w:val="pt-BR"/>
        </w:rPr>
      </w:pPr>
      <w:r w:rsidRPr="00680293">
        <w:rPr>
          <w:rFonts w:ascii="Bookman Old Style" w:hAnsi="Bookman Old Style" w:cs="Arial"/>
          <w:lang w:val="pt-BR"/>
        </w:rPr>
        <w:t>NIP ............................</w:t>
      </w:r>
    </w:p>
    <w:p w14:paraId="612FE428" w14:textId="77777777" w:rsidR="00CD6796" w:rsidRPr="00680293" w:rsidRDefault="00CD6796" w:rsidP="00CD6796">
      <w:pPr>
        <w:tabs>
          <w:tab w:val="left" w:pos="3544"/>
        </w:tabs>
        <w:ind w:left="5760"/>
        <w:jc w:val="both"/>
        <w:rPr>
          <w:rFonts w:ascii="Bookman Old Style" w:hAnsi="Bookman Old Style" w:cs="Arial"/>
          <w:lang w:val="pt-BR"/>
        </w:rPr>
      </w:pPr>
    </w:p>
    <w:p w14:paraId="0550C46D" w14:textId="77777777" w:rsidR="00CD6796" w:rsidRPr="00680293" w:rsidRDefault="00CD6796" w:rsidP="00CD6796">
      <w:pPr>
        <w:tabs>
          <w:tab w:val="left" w:pos="3544"/>
        </w:tabs>
        <w:ind w:left="5760"/>
        <w:jc w:val="both"/>
        <w:rPr>
          <w:rFonts w:ascii="Bookman Old Style" w:hAnsi="Bookman Old Style" w:cs="Arial"/>
          <w:lang w:val="pt-BR"/>
        </w:rPr>
      </w:pPr>
    </w:p>
    <w:p w14:paraId="068C40AC" w14:textId="77777777" w:rsidR="00CD6796" w:rsidRPr="00680293" w:rsidRDefault="00CD6796" w:rsidP="00CD6796">
      <w:pPr>
        <w:tabs>
          <w:tab w:val="left" w:pos="3544"/>
        </w:tabs>
        <w:ind w:left="3544"/>
        <w:jc w:val="both"/>
        <w:rPr>
          <w:rFonts w:ascii="Bookman Old Style" w:hAnsi="Bookman Old Style" w:cs="Arial"/>
          <w:lang w:val="pt-BR"/>
        </w:rPr>
      </w:pPr>
      <w:r w:rsidRPr="00680293">
        <w:rPr>
          <w:rFonts w:ascii="Bookman Old Style" w:hAnsi="Bookman Old Style" w:cs="Arial"/>
          <w:lang w:val="pt-BR"/>
        </w:rPr>
        <w:t>Mengetahui,</w:t>
      </w:r>
    </w:p>
    <w:p w14:paraId="4D99CD5E" w14:textId="77777777" w:rsidR="00CD6796" w:rsidRPr="00680293" w:rsidRDefault="00CD6796" w:rsidP="00CD6796">
      <w:pPr>
        <w:tabs>
          <w:tab w:val="left" w:pos="3544"/>
        </w:tabs>
        <w:ind w:left="3544"/>
        <w:jc w:val="both"/>
        <w:rPr>
          <w:rFonts w:ascii="Bookman Old Style" w:hAnsi="Bookman Old Style" w:cs="Arial"/>
          <w:lang w:val="pt-BR"/>
        </w:rPr>
      </w:pPr>
      <w:r w:rsidRPr="00680293">
        <w:rPr>
          <w:rFonts w:ascii="Bookman Old Style" w:hAnsi="Bookman Old Style" w:cs="Arial"/>
          <w:lang w:val="pt-BR"/>
        </w:rPr>
        <w:t>Pejabat Pimpinan Tinggi Pratama</w:t>
      </w:r>
    </w:p>
    <w:p w14:paraId="2068628C" w14:textId="77777777" w:rsidR="00CD6796" w:rsidRPr="00680293" w:rsidRDefault="00CD6796" w:rsidP="00CD6796">
      <w:pPr>
        <w:tabs>
          <w:tab w:val="left" w:pos="3544"/>
        </w:tabs>
        <w:ind w:left="3544"/>
        <w:jc w:val="both"/>
        <w:rPr>
          <w:rFonts w:ascii="Bookman Old Style" w:hAnsi="Bookman Old Style" w:cs="Arial"/>
          <w:lang w:val="pt-BR"/>
        </w:rPr>
      </w:pPr>
      <w:r w:rsidRPr="00680293">
        <w:rPr>
          <w:rFonts w:ascii="Bookman Old Style" w:hAnsi="Bookman Old Style" w:cs="Arial"/>
          <w:lang w:val="pt-BR"/>
        </w:rPr>
        <w:t>yang menyelenggarakan fungsi Kepegawaian</w:t>
      </w:r>
    </w:p>
    <w:p w14:paraId="5F994EB4" w14:textId="77777777" w:rsidR="00CD6796" w:rsidRDefault="00CD6796" w:rsidP="00CD6796">
      <w:pPr>
        <w:tabs>
          <w:tab w:val="left" w:pos="3544"/>
        </w:tabs>
        <w:ind w:left="3544"/>
        <w:jc w:val="both"/>
        <w:rPr>
          <w:rFonts w:ascii="Bookman Old Style" w:hAnsi="Bookman Old Style" w:cs="Arial"/>
          <w:lang w:val="pt-BR"/>
        </w:rPr>
      </w:pPr>
    </w:p>
    <w:p w14:paraId="176D31ED" w14:textId="77777777" w:rsidR="00CD6796" w:rsidRDefault="00CD6796" w:rsidP="00CD6796">
      <w:pPr>
        <w:tabs>
          <w:tab w:val="left" w:pos="3544"/>
        </w:tabs>
        <w:ind w:left="3544"/>
        <w:jc w:val="both"/>
        <w:rPr>
          <w:rFonts w:ascii="Bookman Old Style" w:hAnsi="Bookman Old Style" w:cs="Arial"/>
          <w:lang w:val="pt-BR"/>
        </w:rPr>
      </w:pPr>
      <w:r>
        <w:rPr>
          <w:rFonts w:ascii="Bookman Old Style" w:hAnsi="Bookman Old Style" w:cs="Arial"/>
          <w:lang w:val="pt-BR"/>
        </w:rPr>
        <w:t>....................................</w:t>
      </w:r>
    </w:p>
    <w:p w14:paraId="5320FF1A" w14:textId="77777777" w:rsidR="00CD6796" w:rsidRPr="00680293" w:rsidRDefault="00CD6796" w:rsidP="00CD6796">
      <w:pPr>
        <w:tabs>
          <w:tab w:val="left" w:pos="3544"/>
        </w:tabs>
        <w:ind w:left="3544"/>
        <w:jc w:val="both"/>
        <w:rPr>
          <w:rFonts w:ascii="Bookman Old Style" w:hAnsi="Bookman Old Style" w:cs="Arial"/>
          <w:lang w:val="pt-BR"/>
        </w:rPr>
      </w:pPr>
    </w:p>
    <w:p w14:paraId="33E77684" w14:textId="77777777" w:rsidR="00CD6796" w:rsidRPr="00680293" w:rsidRDefault="00CD6796" w:rsidP="00CD6796">
      <w:pPr>
        <w:tabs>
          <w:tab w:val="left" w:pos="3544"/>
        </w:tabs>
        <w:ind w:left="3544"/>
        <w:jc w:val="both"/>
        <w:rPr>
          <w:rFonts w:ascii="Bookman Old Style" w:hAnsi="Bookman Old Style" w:cs="Arial"/>
          <w:lang w:val="pt-BR"/>
        </w:rPr>
      </w:pPr>
    </w:p>
    <w:p w14:paraId="51BA7946" w14:textId="77777777" w:rsidR="00CD6796" w:rsidRPr="00680293" w:rsidRDefault="00CD6796" w:rsidP="00CD6796">
      <w:pPr>
        <w:tabs>
          <w:tab w:val="left" w:pos="3544"/>
        </w:tabs>
        <w:ind w:left="3544"/>
        <w:jc w:val="both"/>
        <w:rPr>
          <w:rFonts w:ascii="Bookman Old Style" w:hAnsi="Bookman Old Style" w:cs="Arial"/>
          <w:lang w:val="pt-BR"/>
        </w:rPr>
      </w:pPr>
    </w:p>
    <w:p w14:paraId="79CB4BAB" w14:textId="77777777" w:rsidR="00CD6796" w:rsidRPr="00680293" w:rsidRDefault="00CD6796" w:rsidP="00CD6796">
      <w:pPr>
        <w:tabs>
          <w:tab w:val="left" w:pos="3544"/>
        </w:tabs>
        <w:ind w:left="3544"/>
        <w:jc w:val="both"/>
        <w:rPr>
          <w:rFonts w:ascii="Bookman Old Style" w:hAnsi="Bookman Old Style" w:cs="Arial"/>
          <w:lang w:val="pt-BR"/>
        </w:rPr>
      </w:pPr>
      <w:r w:rsidRPr="00680293">
        <w:rPr>
          <w:rFonts w:ascii="Bookman Old Style" w:hAnsi="Bookman Old Style" w:cs="Arial"/>
          <w:lang w:val="pt-BR"/>
        </w:rPr>
        <w:t>....................................</w:t>
      </w:r>
    </w:p>
    <w:p w14:paraId="0722C5C7" w14:textId="77777777" w:rsidR="00CD6796" w:rsidRPr="00680293" w:rsidRDefault="00CD6796" w:rsidP="00CD6796">
      <w:pPr>
        <w:tabs>
          <w:tab w:val="left" w:pos="3544"/>
        </w:tabs>
        <w:ind w:left="3544"/>
        <w:jc w:val="both"/>
        <w:rPr>
          <w:rFonts w:ascii="Bookman Old Style" w:hAnsi="Bookman Old Style" w:cs="Arial"/>
          <w:lang w:val="pt-BR"/>
        </w:rPr>
      </w:pPr>
      <w:r w:rsidRPr="00680293">
        <w:rPr>
          <w:rFonts w:ascii="Bookman Old Style" w:hAnsi="Bookman Old Style" w:cs="Arial"/>
          <w:lang w:val="pt-BR"/>
        </w:rPr>
        <w:t>NIP ............................</w:t>
      </w:r>
    </w:p>
    <w:p w14:paraId="5C0A1113" w14:textId="77777777" w:rsidR="00CD6796" w:rsidRPr="00680293" w:rsidRDefault="00CD6796" w:rsidP="00CD6796">
      <w:pPr>
        <w:suppressAutoHyphens w:val="0"/>
        <w:rPr>
          <w:rFonts w:ascii="Bookman Old Style" w:hAnsi="Bookman Old Style" w:cs="Arial"/>
          <w:lang w:val="pt-BR"/>
        </w:rPr>
      </w:pPr>
      <w:r w:rsidRPr="00680293">
        <w:rPr>
          <w:rFonts w:ascii="Bookman Old Style" w:hAnsi="Bookman Old Style" w:cs="Arial"/>
          <w:lang w:val="pt-BR"/>
        </w:rPr>
        <w:br w:type="page"/>
      </w:r>
    </w:p>
    <w:p w14:paraId="70184621" w14:textId="77777777" w:rsidR="00CD6796" w:rsidRDefault="00CD6796">
      <w:pPr>
        <w:suppressAutoHyphens w:val="0"/>
        <w:rPr>
          <w:rFonts w:ascii="Bookman Old Style" w:hAnsi="Bookman Old Style" w:cs="Arial"/>
          <w:b/>
          <w:lang w:val="pt-BR"/>
        </w:rPr>
      </w:pPr>
    </w:p>
    <w:p w14:paraId="22FBF146" w14:textId="31825589" w:rsidR="009105D3" w:rsidRPr="00680293" w:rsidRDefault="00435785" w:rsidP="009105D3">
      <w:pPr>
        <w:ind w:left="5040"/>
        <w:jc w:val="both"/>
        <w:rPr>
          <w:rFonts w:ascii="Bookman Old Style" w:hAnsi="Bookman Old Style" w:cs="Arial"/>
          <w:b/>
          <w:lang w:val="pt-BR"/>
        </w:rPr>
      </w:pPr>
      <w:r w:rsidRPr="00680293">
        <w:rPr>
          <w:rFonts w:ascii="Bookman Old Style" w:hAnsi="Bookman Old Style" w:cs="Arial"/>
          <w:b/>
          <w:lang w:val="pt-BR"/>
        </w:rPr>
        <w:t xml:space="preserve">FORMAT </w:t>
      </w:r>
      <w:r w:rsidR="009105D3" w:rsidRPr="00680293">
        <w:rPr>
          <w:rFonts w:ascii="Bookman Old Style" w:hAnsi="Bookman Old Style" w:cs="Arial"/>
          <w:b/>
          <w:lang w:val="pt-BR"/>
        </w:rPr>
        <w:t xml:space="preserve">LAMPIRAN </w:t>
      </w:r>
      <w:r w:rsidR="00B2666C" w:rsidRPr="00680293">
        <w:rPr>
          <w:rFonts w:ascii="Bookman Old Style" w:hAnsi="Bookman Old Style" w:cs="Arial"/>
          <w:b/>
          <w:lang w:val="pt-BR"/>
        </w:rPr>
        <w:t>D</w:t>
      </w:r>
      <w:r w:rsidR="009105D3" w:rsidRPr="00680293">
        <w:rPr>
          <w:rFonts w:ascii="Bookman Old Style" w:hAnsi="Bookman Old Style" w:cs="Arial"/>
          <w:b/>
          <w:lang w:val="pt-BR"/>
        </w:rPr>
        <w:t>.1</w:t>
      </w:r>
    </w:p>
    <w:p w14:paraId="141BC279" w14:textId="3A80884F" w:rsidR="008E2050" w:rsidRPr="00680293" w:rsidRDefault="008E2050" w:rsidP="008E2050">
      <w:pPr>
        <w:jc w:val="both"/>
        <w:rPr>
          <w:rFonts w:ascii="Bookman Old Style" w:hAnsi="Bookman Old Style" w:cs="Arial"/>
          <w:lang w:val="pt-BR"/>
        </w:rPr>
      </w:pPr>
    </w:p>
    <w:p w14:paraId="6FFA086D" w14:textId="02299A5F" w:rsidR="008E2050" w:rsidRPr="00680293" w:rsidRDefault="008E2050" w:rsidP="008E2050">
      <w:pPr>
        <w:jc w:val="both"/>
        <w:rPr>
          <w:rFonts w:ascii="Bookman Old Style" w:hAnsi="Bookman Old Style" w:cs="Arial"/>
          <w:lang w:val="pt-BR"/>
        </w:rPr>
      </w:pPr>
    </w:p>
    <w:p w14:paraId="1113EC8E" w14:textId="4466C659" w:rsidR="008E2050" w:rsidRPr="00680293" w:rsidRDefault="008E2050" w:rsidP="008E2050">
      <w:pPr>
        <w:jc w:val="both"/>
        <w:rPr>
          <w:rFonts w:ascii="Bookman Old Style" w:hAnsi="Bookman Old Style" w:cs="Arial"/>
          <w:lang w:val="pt-BR"/>
        </w:rPr>
      </w:pPr>
    </w:p>
    <w:p w14:paraId="6CA434B5" w14:textId="77777777" w:rsidR="008E2050" w:rsidRPr="00680293" w:rsidRDefault="008E2050" w:rsidP="008E2050">
      <w:pPr>
        <w:jc w:val="both"/>
        <w:rPr>
          <w:rFonts w:ascii="Bookman Old Style" w:hAnsi="Bookman Old Style" w:cs="Arial"/>
          <w:lang w:val="pt-BR"/>
        </w:rPr>
      </w:pPr>
    </w:p>
    <w:p w14:paraId="221264D6" w14:textId="2F27A0B3" w:rsidR="008E2050" w:rsidRPr="00680293" w:rsidRDefault="008E2050" w:rsidP="00FD3C7A">
      <w:pPr>
        <w:jc w:val="center"/>
        <w:rPr>
          <w:rFonts w:ascii="Bookman Old Style" w:hAnsi="Bookman Old Style" w:cs="Arial"/>
          <w:b/>
          <w:lang w:val="pt-BR"/>
        </w:rPr>
      </w:pPr>
      <w:r w:rsidRPr="00680293">
        <w:rPr>
          <w:rFonts w:ascii="Bookman Old Style" w:hAnsi="Bookman Old Style" w:cs="Arial"/>
          <w:b/>
          <w:lang w:val="pt-BR"/>
        </w:rPr>
        <w:t>SURAT PERNYATAAN TIDAK PERNAH DIJATUHI HUKUMAN PIDANA</w:t>
      </w:r>
    </w:p>
    <w:p w14:paraId="36B332C5" w14:textId="77777777" w:rsidR="008E2050" w:rsidRPr="00680293" w:rsidRDefault="008E2050" w:rsidP="008E2050">
      <w:pPr>
        <w:ind w:left="720"/>
        <w:jc w:val="both"/>
        <w:rPr>
          <w:rFonts w:ascii="Bookman Old Style" w:hAnsi="Bookman Old Style" w:cs="Arial"/>
          <w:lang w:val="pt-BR"/>
        </w:rPr>
      </w:pPr>
    </w:p>
    <w:p w14:paraId="13AF7EEB" w14:textId="33BE2F51" w:rsidR="008E2050" w:rsidRPr="00680293" w:rsidRDefault="008E2050" w:rsidP="008E2050">
      <w:pPr>
        <w:ind w:left="720"/>
        <w:jc w:val="both"/>
        <w:rPr>
          <w:rFonts w:ascii="Bookman Old Style" w:hAnsi="Bookman Old Style" w:cs="Arial"/>
          <w:lang w:val="pt-BR"/>
        </w:rPr>
      </w:pPr>
    </w:p>
    <w:p w14:paraId="222A1789" w14:textId="77777777" w:rsidR="0068794F" w:rsidRPr="00680293" w:rsidRDefault="0068794F" w:rsidP="008E2050">
      <w:pPr>
        <w:ind w:left="720"/>
        <w:jc w:val="both"/>
        <w:rPr>
          <w:rFonts w:ascii="Bookman Old Style" w:hAnsi="Bookman Old Style" w:cs="Arial"/>
          <w:lang w:val="pt-BR"/>
        </w:rPr>
      </w:pPr>
    </w:p>
    <w:p w14:paraId="4EA4BE8F" w14:textId="3040EB4B" w:rsidR="008E2050" w:rsidRPr="00680293" w:rsidRDefault="008E2050" w:rsidP="008E2050">
      <w:pPr>
        <w:ind w:left="720"/>
        <w:jc w:val="both"/>
        <w:rPr>
          <w:rFonts w:ascii="Bookman Old Style" w:hAnsi="Bookman Old Style" w:cs="Arial"/>
          <w:lang w:val="pt-BR"/>
        </w:rPr>
      </w:pPr>
      <w:r w:rsidRPr="00680293">
        <w:rPr>
          <w:rFonts w:ascii="Bookman Old Style" w:hAnsi="Bookman Old Style" w:cs="Arial"/>
          <w:lang w:val="pt-BR"/>
        </w:rPr>
        <w:t>Yang bertanda tangan di bawah ini :</w:t>
      </w:r>
    </w:p>
    <w:p w14:paraId="212F4ED7" w14:textId="77777777" w:rsidR="008E2050" w:rsidRPr="00680293" w:rsidRDefault="008E2050" w:rsidP="008E2050">
      <w:pPr>
        <w:ind w:left="720"/>
        <w:jc w:val="both"/>
        <w:rPr>
          <w:rFonts w:ascii="Bookman Old Style" w:hAnsi="Bookman Old Style" w:cs="Arial"/>
          <w:sz w:val="34"/>
          <w:lang w:val="pt-BR"/>
        </w:rPr>
      </w:pPr>
    </w:p>
    <w:p w14:paraId="2EF04E3F" w14:textId="77777777" w:rsidR="008E2050" w:rsidRPr="00680293" w:rsidRDefault="008E2050"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Nama</w:t>
      </w:r>
      <w:r w:rsidRPr="00680293">
        <w:rPr>
          <w:rFonts w:ascii="Bookman Old Style" w:hAnsi="Bookman Old Style" w:cs="Arial"/>
          <w:lang w:val="pt-BR"/>
        </w:rPr>
        <w:tab/>
        <w:t>:</w:t>
      </w:r>
      <w:r w:rsidRPr="00680293">
        <w:rPr>
          <w:rFonts w:ascii="Bookman Old Style" w:hAnsi="Bookman Old Style" w:cs="Arial"/>
          <w:lang w:val="pt-BR"/>
        </w:rPr>
        <w:tab/>
      </w:r>
    </w:p>
    <w:p w14:paraId="53F68CF2" w14:textId="77777777" w:rsidR="008E2050" w:rsidRPr="00680293" w:rsidRDefault="008E2050"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NIP</w:t>
      </w:r>
      <w:r w:rsidRPr="00680293">
        <w:rPr>
          <w:rFonts w:ascii="Bookman Old Style" w:hAnsi="Bookman Old Style" w:cs="Arial"/>
          <w:lang w:val="pt-BR"/>
        </w:rPr>
        <w:tab/>
        <w:t>:</w:t>
      </w:r>
      <w:r w:rsidRPr="00680293">
        <w:rPr>
          <w:rFonts w:ascii="Bookman Old Style" w:hAnsi="Bookman Old Style" w:cs="Arial"/>
          <w:lang w:val="pt-BR"/>
        </w:rPr>
        <w:tab/>
      </w:r>
    </w:p>
    <w:p w14:paraId="722AF9B3" w14:textId="1BA3F3C6" w:rsidR="008E2050" w:rsidRPr="00680293" w:rsidRDefault="008E2050"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Tempat, tanggal lahir</w:t>
      </w:r>
      <w:r w:rsidRPr="00680293">
        <w:rPr>
          <w:rFonts w:ascii="Bookman Old Style" w:hAnsi="Bookman Old Style" w:cs="Arial"/>
          <w:lang w:val="pt-BR"/>
        </w:rPr>
        <w:tab/>
        <w:t>:</w:t>
      </w:r>
      <w:r w:rsidRPr="00680293">
        <w:rPr>
          <w:rFonts w:ascii="Bookman Old Style" w:hAnsi="Bookman Old Style" w:cs="Arial"/>
          <w:lang w:val="pt-BR"/>
        </w:rPr>
        <w:tab/>
      </w:r>
    </w:p>
    <w:p w14:paraId="7BCBB191" w14:textId="63B19B0F" w:rsidR="008E2050" w:rsidRPr="00680293" w:rsidRDefault="008E2050"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Alamat</w:t>
      </w:r>
      <w:r w:rsidRPr="00680293">
        <w:rPr>
          <w:rFonts w:ascii="Bookman Old Style" w:hAnsi="Bookman Old Style" w:cs="Arial"/>
          <w:lang w:val="pt-BR"/>
        </w:rPr>
        <w:tab/>
        <w:t>:</w:t>
      </w:r>
      <w:r w:rsidR="0035618B" w:rsidRPr="00680293">
        <w:rPr>
          <w:rFonts w:ascii="Bookman Old Style" w:hAnsi="Bookman Old Style" w:cs="Arial"/>
          <w:lang w:val="pt-BR"/>
        </w:rPr>
        <w:tab/>
      </w:r>
    </w:p>
    <w:p w14:paraId="75BA4322" w14:textId="77777777" w:rsidR="008E2050" w:rsidRPr="00680293" w:rsidRDefault="008E2050" w:rsidP="008E2050">
      <w:pPr>
        <w:tabs>
          <w:tab w:val="left" w:pos="3544"/>
        </w:tabs>
        <w:ind w:left="3969" w:hanging="3249"/>
        <w:jc w:val="both"/>
        <w:rPr>
          <w:rFonts w:ascii="Bookman Old Style" w:hAnsi="Bookman Old Style" w:cs="Arial"/>
          <w:lang w:val="pt-BR"/>
        </w:rPr>
      </w:pPr>
    </w:p>
    <w:p w14:paraId="2DDF15C8" w14:textId="07CB111B" w:rsidR="008E2050" w:rsidRPr="00680293" w:rsidRDefault="008E2050" w:rsidP="008E2050">
      <w:pPr>
        <w:tabs>
          <w:tab w:val="left" w:pos="3544"/>
        </w:tabs>
        <w:ind w:left="720"/>
        <w:jc w:val="both"/>
        <w:rPr>
          <w:rFonts w:ascii="Bookman Old Style" w:hAnsi="Bookman Old Style" w:cs="Arial"/>
          <w:lang w:val="pt-BR"/>
        </w:rPr>
      </w:pPr>
      <w:r w:rsidRPr="00680293">
        <w:rPr>
          <w:rFonts w:ascii="Bookman Old Style" w:hAnsi="Bookman Old Style" w:cs="Arial"/>
          <w:lang w:val="pt-BR"/>
        </w:rPr>
        <w:t>Dengan ini menyatakan dengan sesungguhnya, bahwa saya tidak pernah dijatuhi hukuman pidana atau dalam proses pemeriksaan pelanggaran hukum.</w:t>
      </w:r>
    </w:p>
    <w:p w14:paraId="62536389" w14:textId="77777777" w:rsidR="008E2050" w:rsidRPr="00680293" w:rsidRDefault="008E2050" w:rsidP="008E2050">
      <w:pPr>
        <w:tabs>
          <w:tab w:val="left" w:pos="3544"/>
        </w:tabs>
        <w:ind w:left="720"/>
        <w:jc w:val="both"/>
        <w:rPr>
          <w:rFonts w:ascii="Bookman Old Style" w:hAnsi="Bookman Old Style" w:cs="Arial"/>
          <w:sz w:val="10"/>
          <w:lang w:val="pt-BR"/>
        </w:rPr>
      </w:pPr>
    </w:p>
    <w:p w14:paraId="5B37F9E4" w14:textId="76C7E00F" w:rsidR="008E2050" w:rsidRPr="00680293" w:rsidRDefault="008E2050" w:rsidP="008E2050">
      <w:pPr>
        <w:tabs>
          <w:tab w:val="left" w:pos="3544"/>
        </w:tabs>
        <w:ind w:left="720"/>
        <w:jc w:val="both"/>
        <w:rPr>
          <w:rFonts w:ascii="Bookman Old Style" w:hAnsi="Bookman Old Style" w:cs="Arial"/>
          <w:lang w:val="pt-BR"/>
        </w:rPr>
      </w:pPr>
      <w:r w:rsidRPr="00680293">
        <w:rPr>
          <w:rFonts w:ascii="Bookman Old Style" w:hAnsi="Bookman Old Style" w:cs="Arial"/>
          <w:lang w:val="pt-BR"/>
        </w:rPr>
        <w:t>Demikian pernyataan ini saya buat dengan sesungguhnya tanpa ada paksaan dari pihak manapun dan apabila dikemudian hari ternyata isi surat pernyataan ini tidak benar yang mengakibatkan kerugian bagi negara, maka saya bersedia dituntut sesuai ketentuan yang berlaku.</w:t>
      </w:r>
    </w:p>
    <w:p w14:paraId="0D7A80CA" w14:textId="77777777" w:rsidR="008E2050" w:rsidRPr="00680293" w:rsidRDefault="008E2050" w:rsidP="008E2050">
      <w:pPr>
        <w:tabs>
          <w:tab w:val="left" w:pos="3544"/>
        </w:tabs>
        <w:ind w:left="720"/>
        <w:jc w:val="both"/>
        <w:rPr>
          <w:rFonts w:ascii="Bookman Old Style" w:hAnsi="Bookman Old Style" w:cs="Arial"/>
          <w:lang w:val="pt-BR"/>
        </w:rPr>
      </w:pPr>
    </w:p>
    <w:p w14:paraId="2FAB7A82" w14:textId="2639E231" w:rsidR="008E2050" w:rsidRPr="00680293" w:rsidRDefault="008E2050" w:rsidP="008E2050">
      <w:pPr>
        <w:tabs>
          <w:tab w:val="left" w:pos="3544"/>
        </w:tabs>
        <w:ind w:left="720"/>
        <w:jc w:val="both"/>
        <w:rPr>
          <w:rFonts w:ascii="Bookman Old Style" w:hAnsi="Bookman Old Style" w:cs="Arial"/>
          <w:lang w:val="pt-BR"/>
        </w:rPr>
      </w:pPr>
    </w:p>
    <w:p w14:paraId="60879EBF" w14:textId="58A67F60" w:rsidR="008E2050" w:rsidRPr="00680293" w:rsidRDefault="00F52939" w:rsidP="008E2050">
      <w:pPr>
        <w:tabs>
          <w:tab w:val="left" w:pos="3544"/>
        </w:tabs>
        <w:ind w:left="5760"/>
        <w:jc w:val="both"/>
        <w:rPr>
          <w:rFonts w:ascii="Bookman Old Style" w:hAnsi="Bookman Old Style" w:cs="Arial"/>
          <w:lang w:val="pt-BR"/>
        </w:rPr>
      </w:pPr>
      <w:r w:rsidRPr="00680293">
        <w:rPr>
          <w:noProof/>
          <w:lang w:eastAsia="en-US"/>
        </w:rPr>
        <w:drawing>
          <wp:anchor distT="0" distB="0" distL="114300" distR="114300" simplePos="0" relativeHeight="251662336" behindDoc="0" locked="0" layoutInCell="1" allowOverlap="1" wp14:anchorId="3A91A64D" wp14:editId="03A30F87">
            <wp:simplePos x="0" y="0"/>
            <wp:positionH relativeFrom="column">
              <wp:posOffset>3063240</wp:posOffset>
            </wp:positionH>
            <wp:positionV relativeFrom="paragraph">
              <wp:posOffset>129540</wp:posOffset>
            </wp:positionV>
            <wp:extent cx="1314450" cy="1314450"/>
            <wp:effectExtent l="0" t="0" r="0" b="0"/>
            <wp:wrapNone/>
            <wp:docPr id="10" name="Picture 10" descr="Hasil gambar untuk materai 6000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materai 6000 2019"/>
                    <pic:cNvPicPr>
                      <a:picLocks noChangeAspect="1" noChangeArrowheads="1"/>
                    </pic:cNvPicPr>
                  </pic:nvPicPr>
                  <pic:blipFill>
                    <a:blip r:embed="rId16"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50" w:rsidRPr="00680293">
        <w:rPr>
          <w:rFonts w:ascii="Bookman Old Style" w:hAnsi="Bookman Old Style" w:cs="Arial"/>
          <w:lang w:val="pt-BR"/>
        </w:rPr>
        <w:t xml:space="preserve">.......................,      </w:t>
      </w:r>
      <w:r w:rsidR="00230EAE">
        <w:rPr>
          <w:rFonts w:ascii="Bookman Old Style" w:hAnsi="Bookman Old Style" w:cs="Arial"/>
          <w:lang w:val="pt-BR"/>
        </w:rPr>
        <w:t>Juli</w:t>
      </w:r>
      <w:r w:rsidR="008E2050" w:rsidRPr="00680293">
        <w:rPr>
          <w:rFonts w:ascii="Bookman Old Style" w:hAnsi="Bookman Old Style" w:cs="Arial"/>
          <w:lang w:val="pt-BR"/>
        </w:rPr>
        <w:t xml:space="preserve"> 2019</w:t>
      </w:r>
    </w:p>
    <w:p w14:paraId="4DE1F734" w14:textId="66B6FD05" w:rsidR="008E2050" w:rsidRPr="00680293" w:rsidRDefault="008E2050" w:rsidP="008E2050">
      <w:pPr>
        <w:tabs>
          <w:tab w:val="left" w:pos="3544"/>
        </w:tabs>
        <w:ind w:left="5760"/>
        <w:jc w:val="both"/>
        <w:rPr>
          <w:rFonts w:ascii="Bookman Old Style" w:hAnsi="Bookman Old Style" w:cs="Arial"/>
          <w:lang w:val="pt-BR"/>
        </w:rPr>
      </w:pPr>
      <w:r w:rsidRPr="00680293">
        <w:rPr>
          <w:rFonts w:ascii="Bookman Old Style" w:hAnsi="Bookman Old Style" w:cs="Arial"/>
          <w:lang w:val="pt-BR"/>
        </w:rPr>
        <w:t>Yang menyatakan,</w:t>
      </w:r>
    </w:p>
    <w:p w14:paraId="70D55C5B" w14:textId="6B1D2878" w:rsidR="008E2050" w:rsidRPr="00680293" w:rsidRDefault="008E2050" w:rsidP="008E2050">
      <w:pPr>
        <w:tabs>
          <w:tab w:val="left" w:pos="3544"/>
        </w:tabs>
        <w:ind w:left="5760"/>
        <w:jc w:val="both"/>
        <w:rPr>
          <w:rFonts w:ascii="Bookman Old Style" w:hAnsi="Bookman Old Style" w:cs="Arial"/>
          <w:lang w:val="pt-BR"/>
        </w:rPr>
      </w:pPr>
    </w:p>
    <w:p w14:paraId="4445006D" w14:textId="77777777" w:rsidR="008E2050" w:rsidRPr="00680293" w:rsidRDefault="008E2050" w:rsidP="008E2050">
      <w:pPr>
        <w:tabs>
          <w:tab w:val="left" w:pos="3544"/>
        </w:tabs>
        <w:ind w:left="5760"/>
        <w:jc w:val="both"/>
        <w:rPr>
          <w:rFonts w:ascii="Bookman Old Style" w:hAnsi="Bookman Old Style" w:cs="Arial"/>
          <w:lang w:val="pt-BR"/>
        </w:rPr>
      </w:pPr>
    </w:p>
    <w:p w14:paraId="262E28B2" w14:textId="40006A02" w:rsidR="008E2050" w:rsidRDefault="008E2050" w:rsidP="008E2050">
      <w:pPr>
        <w:tabs>
          <w:tab w:val="left" w:pos="3544"/>
        </w:tabs>
        <w:ind w:left="5760"/>
        <w:jc w:val="both"/>
        <w:rPr>
          <w:rFonts w:ascii="Bookman Old Style" w:hAnsi="Bookman Old Style" w:cs="Arial"/>
          <w:lang w:val="pt-BR"/>
        </w:rPr>
      </w:pPr>
    </w:p>
    <w:p w14:paraId="6AEFA4AB" w14:textId="77777777" w:rsidR="00F52939" w:rsidRPr="00680293" w:rsidRDefault="00F52939" w:rsidP="008E2050">
      <w:pPr>
        <w:tabs>
          <w:tab w:val="left" w:pos="3544"/>
        </w:tabs>
        <w:ind w:left="5760"/>
        <w:jc w:val="both"/>
        <w:rPr>
          <w:rFonts w:ascii="Bookman Old Style" w:hAnsi="Bookman Old Style" w:cs="Arial"/>
          <w:lang w:val="pt-BR"/>
        </w:rPr>
      </w:pPr>
    </w:p>
    <w:p w14:paraId="53DBF8FF" w14:textId="77777777" w:rsidR="008E2050" w:rsidRPr="00680293" w:rsidRDefault="008E2050" w:rsidP="008E2050">
      <w:pPr>
        <w:tabs>
          <w:tab w:val="left" w:pos="3544"/>
        </w:tabs>
        <w:ind w:left="5760"/>
        <w:jc w:val="both"/>
        <w:rPr>
          <w:rFonts w:ascii="Bookman Old Style" w:hAnsi="Bookman Old Style" w:cs="Arial"/>
          <w:lang w:val="pt-BR"/>
        </w:rPr>
      </w:pPr>
      <w:r w:rsidRPr="00680293">
        <w:rPr>
          <w:rFonts w:ascii="Bookman Old Style" w:hAnsi="Bookman Old Style" w:cs="Arial"/>
          <w:lang w:val="pt-BR"/>
        </w:rPr>
        <w:t>....................................</w:t>
      </w:r>
    </w:p>
    <w:p w14:paraId="38EC41A7" w14:textId="0771A3A2" w:rsidR="008E2050" w:rsidRPr="00680293" w:rsidRDefault="008E2050" w:rsidP="008E2050">
      <w:pPr>
        <w:tabs>
          <w:tab w:val="left" w:pos="3544"/>
        </w:tabs>
        <w:ind w:left="5760"/>
        <w:jc w:val="both"/>
        <w:rPr>
          <w:rFonts w:ascii="Bookman Old Style" w:hAnsi="Bookman Old Style" w:cs="Arial"/>
          <w:lang w:val="pt-BR"/>
        </w:rPr>
      </w:pPr>
      <w:r w:rsidRPr="00680293">
        <w:rPr>
          <w:rFonts w:ascii="Bookman Old Style" w:hAnsi="Bookman Old Style" w:cs="Arial"/>
          <w:lang w:val="pt-BR"/>
        </w:rPr>
        <w:t>NIP ............................</w:t>
      </w:r>
    </w:p>
    <w:p w14:paraId="2D9F2DA8" w14:textId="4EA75B86" w:rsidR="008E2050" w:rsidRPr="00680293" w:rsidRDefault="008E2050" w:rsidP="008E2050">
      <w:pPr>
        <w:tabs>
          <w:tab w:val="left" w:pos="3544"/>
        </w:tabs>
        <w:ind w:left="5760"/>
        <w:jc w:val="both"/>
        <w:rPr>
          <w:rFonts w:ascii="Bookman Old Style" w:hAnsi="Bookman Old Style" w:cs="Arial"/>
          <w:lang w:val="pt-BR"/>
        </w:rPr>
      </w:pPr>
    </w:p>
    <w:p w14:paraId="056F0730" w14:textId="0F73784F" w:rsidR="008E2050" w:rsidRPr="00680293" w:rsidRDefault="008E2050" w:rsidP="008E2050">
      <w:pPr>
        <w:tabs>
          <w:tab w:val="left" w:pos="3544"/>
        </w:tabs>
        <w:ind w:left="5760"/>
        <w:jc w:val="both"/>
        <w:rPr>
          <w:rFonts w:ascii="Bookman Old Style" w:hAnsi="Bookman Old Style" w:cs="Arial"/>
          <w:lang w:val="pt-BR"/>
        </w:rPr>
      </w:pPr>
    </w:p>
    <w:p w14:paraId="017B815C" w14:textId="77777777" w:rsidR="008E2050" w:rsidRPr="00680293" w:rsidRDefault="008E2050" w:rsidP="008E2050">
      <w:pPr>
        <w:tabs>
          <w:tab w:val="left" w:pos="3544"/>
        </w:tabs>
        <w:ind w:left="3544"/>
        <w:jc w:val="both"/>
        <w:rPr>
          <w:rFonts w:ascii="Bookman Old Style" w:hAnsi="Bookman Old Style" w:cs="Arial"/>
          <w:lang w:val="pt-BR"/>
        </w:rPr>
      </w:pPr>
      <w:r w:rsidRPr="00680293">
        <w:rPr>
          <w:rFonts w:ascii="Bookman Old Style" w:hAnsi="Bookman Old Style" w:cs="Arial"/>
          <w:lang w:val="pt-BR"/>
        </w:rPr>
        <w:t>Mengetahui,</w:t>
      </w:r>
    </w:p>
    <w:p w14:paraId="7A1E51E1" w14:textId="77777777" w:rsidR="008E2050" w:rsidRPr="00680293" w:rsidRDefault="008E2050" w:rsidP="008E2050">
      <w:pPr>
        <w:tabs>
          <w:tab w:val="left" w:pos="3544"/>
        </w:tabs>
        <w:ind w:left="3544"/>
        <w:jc w:val="both"/>
        <w:rPr>
          <w:rFonts w:ascii="Bookman Old Style" w:hAnsi="Bookman Old Style" w:cs="Arial"/>
          <w:lang w:val="pt-BR"/>
        </w:rPr>
      </w:pPr>
      <w:r w:rsidRPr="00680293">
        <w:rPr>
          <w:rFonts w:ascii="Bookman Old Style" w:hAnsi="Bookman Old Style" w:cs="Arial"/>
          <w:lang w:val="pt-BR"/>
        </w:rPr>
        <w:t>Pejabat Pimpinan Tinggi Pratama</w:t>
      </w:r>
    </w:p>
    <w:p w14:paraId="78380C10" w14:textId="6B30E4BA" w:rsidR="008E2050" w:rsidRDefault="008E2050" w:rsidP="008E2050">
      <w:pPr>
        <w:tabs>
          <w:tab w:val="left" w:pos="3544"/>
        </w:tabs>
        <w:ind w:left="3544"/>
        <w:jc w:val="both"/>
        <w:rPr>
          <w:rFonts w:ascii="Bookman Old Style" w:hAnsi="Bookman Old Style" w:cs="Arial"/>
          <w:lang w:val="pt-BR"/>
        </w:rPr>
      </w:pPr>
      <w:r w:rsidRPr="00680293">
        <w:rPr>
          <w:rFonts w:ascii="Bookman Old Style" w:hAnsi="Bookman Old Style" w:cs="Arial"/>
          <w:lang w:val="pt-BR"/>
        </w:rPr>
        <w:t>yang menyelenggarakan fungsi Kepegawaian</w:t>
      </w:r>
    </w:p>
    <w:p w14:paraId="4DC39E31" w14:textId="6498A9EC" w:rsidR="00432ED6" w:rsidRDefault="00432ED6" w:rsidP="008E2050">
      <w:pPr>
        <w:tabs>
          <w:tab w:val="left" w:pos="3544"/>
        </w:tabs>
        <w:ind w:left="3544"/>
        <w:jc w:val="both"/>
        <w:rPr>
          <w:rFonts w:ascii="Bookman Old Style" w:hAnsi="Bookman Old Style" w:cs="Arial"/>
          <w:lang w:val="pt-BR"/>
        </w:rPr>
      </w:pPr>
    </w:p>
    <w:p w14:paraId="4FBBA0B2" w14:textId="4FA2D21A" w:rsidR="00432ED6" w:rsidRPr="00680293" w:rsidRDefault="00432ED6" w:rsidP="008E2050">
      <w:pPr>
        <w:tabs>
          <w:tab w:val="left" w:pos="3544"/>
        </w:tabs>
        <w:ind w:left="3544"/>
        <w:jc w:val="both"/>
        <w:rPr>
          <w:rFonts w:ascii="Bookman Old Style" w:hAnsi="Bookman Old Style" w:cs="Arial"/>
          <w:lang w:val="pt-BR"/>
        </w:rPr>
      </w:pPr>
      <w:r>
        <w:rPr>
          <w:rFonts w:ascii="Bookman Old Style" w:hAnsi="Bookman Old Style" w:cs="Arial"/>
          <w:lang w:val="pt-BR"/>
        </w:rPr>
        <w:t>....................................</w:t>
      </w:r>
    </w:p>
    <w:p w14:paraId="1933B9C7" w14:textId="77777777" w:rsidR="008E2050" w:rsidRPr="00680293" w:rsidRDefault="008E2050" w:rsidP="008E2050">
      <w:pPr>
        <w:tabs>
          <w:tab w:val="left" w:pos="3544"/>
        </w:tabs>
        <w:ind w:left="3544"/>
        <w:jc w:val="both"/>
        <w:rPr>
          <w:rFonts w:ascii="Bookman Old Style" w:hAnsi="Bookman Old Style" w:cs="Arial"/>
          <w:lang w:val="pt-BR"/>
        </w:rPr>
      </w:pPr>
    </w:p>
    <w:p w14:paraId="706AB36C" w14:textId="77777777" w:rsidR="008E2050" w:rsidRPr="00680293" w:rsidRDefault="008E2050" w:rsidP="008E2050">
      <w:pPr>
        <w:tabs>
          <w:tab w:val="left" w:pos="3544"/>
        </w:tabs>
        <w:ind w:left="3544"/>
        <w:jc w:val="both"/>
        <w:rPr>
          <w:rFonts w:ascii="Bookman Old Style" w:hAnsi="Bookman Old Style" w:cs="Arial"/>
          <w:lang w:val="pt-BR"/>
        </w:rPr>
      </w:pPr>
    </w:p>
    <w:p w14:paraId="487235E9" w14:textId="34630F94" w:rsidR="008E2050" w:rsidRDefault="008E2050" w:rsidP="008E2050">
      <w:pPr>
        <w:tabs>
          <w:tab w:val="left" w:pos="3544"/>
        </w:tabs>
        <w:ind w:left="3544"/>
        <w:jc w:val="both"/>
        <w:rPr>
          <w:rFonts w:ascii="Bookman Old Style" w:hAnsi="Bookman Old Style" w:cs="Arial"/>
          <w:lang w:val="pt-BR"/>
        </w:rPr>
      </w:pPr>
    </w:p>
    <w:p w14:paraId="57597C54" w14:textId="77777777" w:rsidR="00432ED6" w:rsidRPr="00680293" w:rsidRDefault="00432ED6" w:rsidP="008E2050">
      <w:pPr>
        <w:tabs>
          <w:tab w:val="left" w:pos="3544"/>
        </w:tabs>
        <w:ind w:left="3544"/>
        <w:jc w:val="both"/>
        <w:rPr>
          <w:rFonts w:ascii="Bookman Old Style" w:hAnsi="Bookman Old Style" w:cs="Arial"/>
          <w:lang w:val="pt-BR"/>
        </w:rPr>
      </w:pPr>
    </w:p>
    <w:p w14:paraId="608B1943" w14:textId="77777777" w:rsidR="008E2050" w:rsidRPr="00680293" w:rsidRDefault="008E2050" w:rsidP="008E2050">
      <w:pPr>
        <w:tabs>
          <w:tab w:val="left" w:pos="3544"/>
        </w:tabs>
        <w:ind w:left="3544"/>
        <w:jc w:val="both"/>
        <w:rPr>
          <w:rFonts w:ascii="Bookman Old Style" w:hAnsi="Bookman Old Style" w:cs="Arial"/>
          <w:lang w:val="pt-BR"/>
        </w:rPr>
      </w:pPr>
      <w:r w:rsidRPr="00680293">
        <w:rPr>
          <w:rFonts w:ascii="Bookman Old Style" w:hAnsi="Bookman Old Style" w:cs="Arial"/>
          <w:lang w:val="pt-BR"/>
        </w:rPr>
        <w:t>....................................</w:t>
      </w:r>
    </w:p>
    <w:p w14:paraId="5BDB2732" w14:textId="53551593" w:rsidR="008E2050" w:rsidRPr="00680293" w:rsidRDefault="008E2050" w:rsidP="008E2050">
      <w:pPr>
        <w:tabs>
          <w:tab w:val="left" w:pos="3544"/>
        </w:tabs>
        <w:ind w:left="3544"/>
        <w:jc w:val="both"/>
        <w:rPr>
          <w:rFonts w:ascii="Bookman Old Style" w:hAnsi="Bookman Old Style" w:cs="Arial"/>
          <w:lang w:val="pt-BR"/>
        </w:rPr>
      </w:pPr>
      <w:r w:rsidRPr="00680293">
        <w:rPr>
          <w:rFonts w:ascii="Bookman Old Style" w:hAnsi="Bookman Old Style" w:cs="Arial"/>
          <w:lang w:val="pt-BR"/>
        </w:rPr>
        <w:t>NIP ............................</w:t>
      </w:r>
    </w:p>
    <w:p w14:paraId="5A9F768A" w14:textId="77777777" w:rsidR="008E2050" w:rsidRPr="00680293" w:rsidRDefault="008E2050" w:rsidP="008E2050">
      <w:pPr>
        <w:suppressAutoHyphens w:val="0"/>
        <w:rPr>
          <w:rFonts w:ascii="Bookman Old Style" w:hAnsi="Bookman Old Style" w:cs="Arial"/>
          <w:lang w:val="pt-BR"/>
        </w:rPr>
      </w:pPr>
      <w:r w:rsidRPr="00680293">
        <w:rPr>
          <w:rFonts w:ascii="Bookman Old Style" w:hAnsi="Bookman Old Style" w:cs="Arial"/>
          <w:lang w:val="pt-BR"/>
        </w:rPr>
        <w:br w:type="page"/>
      </w:r>
    </w:p>
    <w:p w14:paraId="3C8AC585" w14:textId="36C484DF" w:rsidR="0068794F" w:rsidRPr="00680293" w:rsidRDefault="00435785" w:rsidP="0068794F">
      <w:pPr>
        <w:ind w:left="5040"/>
        <w:jc w:val="both"/>
        <w:rPr>
          <w:rFonts w:ascii="Bookman Old Style" w:hAnsi="Bookman Old Style" w:cs="Arial"/>
          <w:b/>
          <w:lang w:val="pt-BR"/>
        </w:rPr>
      </w:pPr>
      <w:r w:rsidRPr="00680293">
        <w:rPr>
          <w:rFonts w:ascii="Bookman Old Style" w:hAnsi="Bookman Old Style" w:cs="Arial"/>
          <w:b/>
          <w:lang w:val="pt-BR"/>
        </w:rPr>
        <w:lastRenderedPageBreak/>
        <w:t xml:space="preserve">FORMAT </w:t>
      </w:r>
      <w:r w:rsidR="0068794F" w:rsidRPr="00680293">
        <w:rPr>
          <w:rFonts w:ascii="Bookman Old Style" w:hAnsi="Bookman Old Style" w:cs="Arial"/>
          <w:b/>
          <w:lang w:val="pt-BR"/>
        </w:rPr>
        <w:t xml:space="preserve">LAMPIRAN </w:t>
      </w:r>
      <w:r w:rsidR="00B2666C" w:rsidRPr="00680293">
        <w:rPr>
          <w:rFonts w:ascii="Bookman Old Style" w:hAnsi="Bookman Old Style" w:cs="Arial"/>
          <w:b/>
          <w:lang w:val="pt-BR"/>
        </w:rPr>
        <w:t>D</w:t>
      </w:r>
      <w:r w:rsidR="0068794F" w:rsidRPr="00680293">
        <w:rPr>
          <w:rFonts w:ascii="Bookman Old Style" w:hAnsi="Bookman Old Style" w:cs="Arial"/>
          <w:b/>
          <w:lang w:val="pt-BR"/>
        </w:rPr>
        <w:t>.2</w:t>
      </w:r>
    </w:p>
    <w:p w14:paraId="50055891" w14:textId="1450902E" w:rsidR="0068794F" w:rsidRPr="00680293" w:rsidRDefault="00732E80" w:rsidP="0068794F">
      <w:pPr>
        <w:ind w:left="5040"/>
        <w:jc w:val="both"/>
        <w:rPr>
          <w:rFonts w:ascii="Bookman Old Style" w:hAnsi="Bookman Old Style" w:cs="Arial"/>
          <w:lang w:val="pt-BR"/>
        </w:rPr>
      </w:pPr>
      <w:r w:rsidRPr="00680293">
        <w:rPr>
          <w:rFonts w:ascii="Bookman Old Style" w:hAnsi="Bookman Old Style" w:cs="Arial"/>
          <w:lang w:val="pt-BR"/>
        </w:rPr>
        <w:t xml:space="preserve">(dibuat dan </w:t>
      </w:r>
      <w:r w:rsidR="0068794F" w:rsidRPr="00680293">
        <w:rPr>
          <w:rFonts w:ascii="Bookman Old Style" w:hAnsi="Bookman Old Style" w:cs="Arial"/>
          <w:lang w:val="pt-BR"/>
        </w:rPr>
        <w:t>ditandatangani oleh Atasan langsung)</w:t>
      </w:r>
    </w:p>
    <w:p w14:paraId="4BA97E59" w14:textId="77777777" w:rsidR="0068794F" w:rsidRPr="00680293" w:rsidRDefault="0068794F" w:rsidP="0068794F">
      <w:pPr>
        <w:jc w:val="both"/>
        <w:rPr>
          <w:rFonts w:ascii="Bookman Old Style" w:hAnsi="Bookman Old Style" w:cs="Arial"/>
          <w:lang w:val="pt-BR"/>
        </w:rPr>
      </w:pPr>
    </w:p>
    <w:p w14:paraId="2DFA34B1" w14:textId="77777777" w:rsidR="0068794F" w:rsidRPr="00680293" w:rsidRDefault="0068794F" w:rsidP="0068794F">
      <w:pPr>
        <w:ind w:left="720"/>
        <w:jc w:val="center"/>
        <w:rPr>
          <w:rFonts w:ascii="Bookman Old Style" w:hAnsi="Bookman Old Style" w:cs="Arial"/>
          <w:b/>
          <w:lang w:val="pt-BR"/>
        </w:rPr>
      </w:pPr>
      <w:r w:rsidRPr="00680293">
        <w:rPr>
          <w:rFonts w:ascii="Bookman Old Style" w:hAnsi="Bookman Old Style" w:cs="Arial"/>
          <w:b/>
          <w:lang w:val="pt-BR"/>
        </w:rPr>
        <w:t>SURAT PERNYATAAN</w:t>
      </w:r>
    </w:p>
    <w:p w14:paraId="70DE1B4B" w14:textId="77777777" w:rsidR="0068794F" w:rsidRPr="00680293" w:rsidRDefault="0068794F" w:rsidP="0068794F">
      <w:pPr>
        <w:ind w:left="720"/>
        <w:jc w:val="center"/>
        <w:rPr>
          <w:rFonts w:ascii="Bookman Old Style" w:hAnsi="Bookman Old Style" w:cs="Arial"/>
          <w:b/>
          <w:lang w:val="pt-BR"/>
        </w:rPr>
      </w:pPr>
      <w:r w:rsidRPr="00680293">
        <w:rPr>
          <w:rFonts w:ascii="Bookman Old Style" w:hAnsi="Bookman Old Style" w:cs="Arial"/>
          <w:b/>
          <w:lang w:val="pt-BR"/>
        </w:rPr>
        <w:t>TIDAK PERNAH DIJATUHI HUKUMAN DISIPLIN</w:t>
      </w:r>
    </w:p>
    <w:p w14:paraId="0A10C6EA" w14:textId="33A8E175" w:rsidR="0068794F" w:rsidRPr="00680293" w:rsidRDefault="0068794F" w:rsidP="0068794F">
      <w:pPr>
        <w:ind w:left="720"/>
        <w:jc w:val="center"/>
        <w:rPr>
          <w:rFonts w:ascii="Bookman Old Style" w:hAnsi="Bookman Old Style" w:cs="Arial"/>
          <w:b/>
          <w:lang w:val="pt-BR"/>
        </w:rPr>
      </w:pPr>
      <w:r w:rsidRPr="00680293">
        <w:rPr>
          <w:rFonts w:ascii="Bookman Old Style" w:hAnsi="Bookman Old Style" w:cs="Arial"/>
          <w:b/>
          <w:lang w:val="pt-BR"/>
        </w:rPr>
        <w:t>TINGKAT SEDANG/BERAT</w:t>
      </w:r>
    </w:p>
    <w:p w14:paraId="40ABB914" w14:textId="77777777" w:rsidR="0068794F" w:rsidRPr="00680293" w:rsidRDefault="0068794F" w:rsidP="0068794F">
      <w:pPr>
        <w:ind w:left="720"/>
        <w:jc w:val="both"/>
        <w:rPr>
          <w:rFonts w:ascii="Bookman Old Style" w:hAnsi="Bookman Old Style" w:cs="Arial"/>
          <w:lang w:val="pt-BR"/>
        </w:rPr>
      </w:pPr>
    </w:p>
    <w:p w14:paraId="16E80557" w14:textId="77777777" w:rsidR="0068794F" w:rsidRPr="00680293" w:rsidRDefault="0068794F" w:rsidP="0068794F">
      <w:pPr>
        <w:ind w:left="720"/>
        <w:jc w:val="both"/>
        <w:rPr>
          <w:rFonts w:ascii="Bookman Old Style" w:hAnsi="Bookman Old Style" w:cs="Arial"/>
          <w:lang w:val="pt-BR"/>
        </w:rPr>
      </w:pPr>
    </w:p>
    <w:p w14:paraId="4B6829DD" w14:textId="77777777" w:rsidR="0068794F" w:rsidRPr="00680293" w:rsidRDefault="0068794F" w:rsidP="00432ED6">
      <w:pPr>
        <w:ind w:left="720"/>
        <w:jc w:val="both"/>
        <w:rPr>
          <w:rFonts w:ascii="Bookman Old Style" w:hAnsi="Bookman Old Style" w:cs="Arial"/>
          <w:lang w:val="pt-BR"/>
        </w:rPr>
      </w:pPr>
      <w:r w:rsidRPr="00680293">
        <w:rPr>
          <w:rFonts w:ascii="Bookman Old Style" w:hAnsi="Bookman Old Style" w:cs="Arial"/>
          <w:lang w:val="pt-BR"/>
        </w:rPr>
        <w:t>Yang bertanda tangan di bawah ini :</w:t>
      </w:r>
    </w:p>
    <w:p w14:paraId="761AF267" w14:textId="77777777" w:rsidR="0068794F" w:rsidRPr="00680293" w:rsidRDefault="0068794F" w:rsidP="0068794F">
      <w:pPr>
        <w:ind w:left="720"/>
        <w:jc w:val="both"/>
        <w:rPr>
          <w:rFonts w:ascii="Bookman Old Style" w:hAnsi="Bookman Old Style" w:cs="Arial"/>
          <w:sz w:val="22"/>
          <w:lang w:val="pt-BR"/>
        </w:rPr>
      </w:pPr>
    </w:p>
    <w:p w14:paraId="02D24193" w14:textId="77777777" w:rsidR="0068794F" w:rsidRPr="00680293" w:rsidRDefault="0068794F" w:rsidP="00432ED6">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Nama</w:t>
      </w:r>
      <w:r w:rsidRPr="00680293">
        <w:rPr>
          <w:rFonts w:ascii="Bookman Old Style" w:hAnsi="Bookman Old Style" w:cs="Arial"/>
          <w:lang w:val="pt-BR"/>
        </w:rPr>
        <w:tab/>
        <w:t>:</w:t>
      </w:r>
      <w:r w:rsidRPr="00680293">
        <w:rPr>
          <w:rFonts w:ascii="Bookman Old Style" w:hAnsi="Bookman Old Style" w:cs="Arial"/>
          <w:lang w:val="pt-BR"/>
        </w:rPr>
        <w:tab/>
      </w:r>
    </w:p>
    <w:p w14:paraId="572A4419" w14:textId="77777777" w:rsidR="0068794F" w:rsidRPr="00680293" w:rsidRDefault="0068794F" w:rsidP="00432ED6">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NIP</w:t>
      </w:r>
      <w:r w:rsidRPr="00680293">
        <w:rPr>
          <w:rFonts w:ascii="Bookman Old Style" w:hAnsi="Bookman Old Style" w:cs="Arial"/>
          <w:lang w:val="pt-BR"/>
        </w:rPr>
        <w:tab/>
        <w:t>:</w:t>
      </w:r>
      <w:r w:rsidRPr="00680293">
        <w:rPr>
          <w:rFonts w:ascii="Bookman Old Style" w:hAnsi="Bookman Old Style" w:cs="Arial"/>
          <w:lang w:val="pt-BR"/>
        </w:rPr>
        <w:tab/>
      </w:r>
    </w:p>
    <w:p w14:paraId="0B83468F" w14:textId="5C6FEF4C" w:rsidR="0068794F" w:rsidRPr="00680293" w:rsidRDefault="0068794F" w:rsidP="00432ED6">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 xml:space="preserve">Pangkat / Gol. Ruang </w:t>
      </w:r>
      <w:r w:rsidRPr="00680293">
        <w:rPr>
          <w:rFonts w:ascii="Bookman Old Style" w:hAnsi="Bookman Old Style" w:cs="Arial"/>
          <w:lang w:val="pt-BR"/>
        </w:rPr>
        <w:tab/>
        <w:t>:</w:t>
      </w:r>
      <w:r w:rsidRPr="00680293">
        <w:rPr>
          <w:rFonts w:ascii="Bookman Old Style" w:hAnsi="Bookman Old Style" w:cs="Arial"/>
          <w:lang w:val="pt-BR"/>
        </w:rPr>
        <w:tab/>
      </w:r>
    </w:p>
    <w:p w14:paraId="46368D67" w14:textId="7A5580C2" w:rsidR="0068794F" w:rsidRPr="00680293" w:rsidRDefault="0068794F" w:rsidP="00432ED6">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Jabatan</w:t>
      </w:r>
      <w:r w:rsidRPr="00680293">
        <w:rPr>
          <w:rFonts w:ascii="Bookman Old Style" w:hAnsi="Bookman Old Style" w:cs="Arial"/>
          <w:lang w:val="pt-BR"/>
        </w:rPr>
        <w:tab/>
        <w:t>:</w:t>
      </w:r>
      <w:r w:rsidR="0035618B" w:rsidRPr="00680293">
        <w:rPr>
          <w:rFonts w:ascii="Bookman Old Style" w:hAnsi="Bookman Old Style" w:cs="Arial"/>
          <w:lang w:val="pt-BR"/>
        </w:rPr>
        <w:tab/>
      </w:r>
    </w:p>
    <w:p w14:paraId="35DB7DC3" w14:textId="77777777" w:rsidR="0068794F" w:rsidRPr="00680293" w:rsidRDefault="0068794F" w:rsidP="0068794F">
      <w:pPr>
        <w:tabs>
          <w:tab w:val="left" w:pos="3544"/>
        </w:tabs>
        <w:ind w:left="3969" w:hanging="3249"/>
        <w:jc w:val="both"/>
        <w:rPr>
          <w:rFonts w:ascii="Bookman Old Style" w:hAnsi="Bookman Old Style" w:cs="Arial"/>
          <w:sz w:val="14"/>
          <w:lang w:val="pt-BR"/>
        </w:rPr>
      </w:pPr>
    </w:p>
    <w:p w14:paraId="40747769" w14:textId="7433969C" w:rsidR="0068794F" w:rsidRPr="00680293" w:rsidRDefault="0068794F" w:rsidP="0068794F">
      <w:pPr>
        <w:tabs>
          <w:tab w:val="left" w:pos="3544"/>
        </w:tabs>
        <w:ind w:left="720"/>
        <w:jc w:val="both"/>
        <w:rPr>
          <w:rFonts w:ascii="Bookman Old Style" w:hAnsi="Bookman Old Style" w:cs="Arial"/>
          <w:lang w:val="pt-BR"/>
        </w:rPr>
      </w:pPr>
      <w:r w:rsidRPr="00680293">
        <w:rPr>
          <w:rFonts w:ascii="Bookman Old Style" w:hAnsi="Bookman Old Style" w:cs="Arial"/>
          <w:lang w:val="pt-BR"/>
        </w:rPr>
        <w:t>Dengan ini menyatakan dengan sesungguhnya, bahwa :</w:t>
      </w:r>
    </w:p>
    <w:p w14:paraId="4F15BB41" w14:textId="77777777" w:rsidR="0068794F" w:rsidRPr="00680293" w:rsidRDefault="0068794F" w:rsidP="0068794F">
      <w:pPr>
        <w:tabs>
          <w:tab w:val="left" w:pos="3544"/>
        </w:tabs>
        <w:ind w:left="720"/>
        <w:jc w:val="both"/>
        <w:rPr>
          <w:rFonts w:ascii="Bookman Old Style" w:hAnsi="Bookman Old Style" w:cs="Arial"/>
          <w:lang w:val="pt-BR"/>
        </w:rPr>
      </w:pPr>
    </w:p>
    <w:p w14:paraId="2D819C4D" w14:textId="77777777" w:rsidR="0068794F" w:rsidRPr="00680293" w:rsidRDefault="0068794F" w:rsidP="00432ED6">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Nama</w:t>
      </w:r>
      <w:r w:rsidRPr="00680293">
        <w:rPr>
          <w:rFonts w:ascii="Bookman Old Style" w:hAnsi="Bookman Old Style" w:cs="Arial"/>
          <w:lang w:val="pt-BR"/>
        </w:rPr>
        <w:tab/>
        <w:t>:</w:t>
      </w:r>
      <w:r w:rsidRPr="00680293">
        <w:rPr>
          <w:rFonts w:ascii="Bookman Old Style" w:hAnsi="Bookman Old Style" w:cs="Arial"/>
          <w:lang w:val="pt-BR"/>
        </w:rPr>
        <w:tab/>
      </w:r>
    </w:p>
    <w:p w14:paraId="60560FCF" w14:textId="77777777" w:rsidR="0068794F" w:rsidRPr="00680293" w:rsidRDefault="0068794F" w:rsidP="00432ED6">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NIP</w:t>
      </w:r>
      <w:r w:rsidRPr="00680293">
        <w:rPr>
          <w:rFonts w:ascii="Bookman Old Style" w:hAnsi="Bookman Old Style" w:cs="Arial"/>
          <w:lang w:val="pt-BR"/>
        </w:rPr>
        <w:tab/>
        <w:t>:</w:t>
      </w:r>
      <w:r w:rsidRPr="00680293">
        <w:rPr>
          <w:rFonts w:ascii="Bookman Old Style" w:hAnsi="Bookman Old Style" w:cs="Arial"/>
          <w:lang w:val="pt-BR"/>
        </w:rPr>
        <w:tab/>
      </w:r>
    </w:p>
    <w:p w14:paraId="60A9703C" w14:textId="77777777" w:rsidR="0068794F" w:rsidRPr="00680293" w:rsidRDefault="0068794F" w:rsidP="00432ED6">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 xml:space="preserve">Pangkat / Gol. Ruang </w:t>
      </w:r>
      <w:r w:rsidRPr="00680293">
        <w:rPr>
          <w:rFonts w:ascii="Bookman Old Style" w:hAnsi="Bookman Old Style" w:cs="Arial"/>
          <w:lang w:val="pt-BR"/>
        </w:rPr>
        <w:tab/>
        <w:t>:</w:t>
      </w:r>
      <w:r w:rsidRPr="00680293">
        <w:rPr>
          <w:rFonts w:ascii="Bookman Old Style" w:hAnsi="Bookman Old Style" w:cs="Arial"/>
          <w:lang w:val="pt-BR"/>
        </w:rPr>
        <w:tab/>
      </w:r>
    </w:p>
    <w:p w14:paraId="5F43872F" w14:textId="3D398BB6" w:rsidR="0068794F" w:rsidRPr="00680293" w:rsidRDefault="0068794F" w:rsidP="00432ED6">
      <w:pPr>
        <w:tabs>
          <w:tab w:val="left" w:pos="3544"/>
        </w:tabs>
        <w:ind w:left="3969" w:hanging="3249"/>
        <w:jc w:val="both"/>
        <w:rPr>
          <w:rFonts w:ascii="Bookman Old Style" w:hAnsi="Bookman Old Style" w:cs="Arial"/>
          <w:lang w:val="pt-BR"/>
        </w:rPr>
      </w:pPr>
      <w:r w:rsidRPr="00680293">
        <w:rPr>
          <w:rFonts w:ascii="Bookman Old Style" w:hAnsi="Bookman Old Style" w:cs="Arial"/>
          <w:lang w:val="pt-BR"/>
        </w:rPr>
        <w:t>Jabatan</w:t>
      </w:r>
      <w:r w:rsidRPr="00680293">
        <w:rPr>
          <w:rFonts w:ascii="Bookman Old Style" w:hAnsi="Bookman Old Style" w:cs="Arial"/>
          <w:lang w:val="pt-BR"/>
        </w:rPr>
        <w:tab/>
        <w:t>:</w:t>
      </w:r>
      <w:r w:rsidR="0035618B" w:rsidRPr="00680293">
        <w:rPr>
          <w:rFonts w:ascii="Bookman Old Style" w:hAnsi="Bookman Old Style" w:cs="Arial"/>
          <w:lang w:val="pt-BR"/>
        </w:rPr>
        <w:tab/>
      </w:r>
    </w:p>
    <w:p w14:paraId="3CA60AAA" w14:textId="77777777" w:rsidR="0068794F" w:rsidRPr="00680293" w:rsidRDefault="0068794F" w:rsidP="0068794F">
      <w:pPr>
        <w:tabs>
          <w:tab w:val="left" w:pos="3544"/>
        </w:tabs>
        <w:ind w:left="3969" w:hanging="3249"/>
        <w:jc w:val="both"/>
        <w:rPr>
          <w:rFonts w:ascii="Bookman Old Style" w:hAnsi="Bookman Old Style" w:cs="Arial"/>
          <w:sz w:val="14"/>
          <w:lang w:val="pt-BR"/>
        </w:rPr>
      </w:pPr>
    </w:p>
    <w:p w14:paraId="0FBD8ABA" w14:textId="1A14D9BB" w:rsidR="0068794F" w:rsidRPr="00680293" w:rsidRDefault="0068794F" w:rsidP="0068794F">
      <w:pPr>
        <w:tabs>
          <w:tab w:val="left" w:pos="3544"/>
        </w:tabs>
        <w:ind w:left="720"/>
        <w:jc w:val="both"/>
        <w:rPr>
          <w:rFonts w:ascii="Bookman Old Style" w:hAnsi="Bookman Old Style" w:cs="Arial"/>
          <w:lang w:val="pt-BR"/>
        </w:rPr>
      </w:pPr>
      <w:r w:rsidRPr="00680293">
        <w:rPr>
          <w:rFonts w:ascii="Bookman Old Style" w:hAnsi="Bookman Old Style" w:cs="Arial"/>
          <w:lang w:val="pt-BR"/>
        </w:rPr>
        <w:t xml:space="preserve">tidak pernah dijatuhi hukuman pidana maupun hukuman disiplin tingkat sedang/berat serta tidak sedang menjalani hukuman atau dalam proses pemeriksaan pelanggaran disiplin berdasarkan Peraturan Pemerintah nomor 53 tahun 2010 tentang </w:t>
      </w:r>
      <w:r w:rsidR="00732E80" w:rsidRPr="00680293">
        <w:rPr>
          <w:rFonts w:ascii="Bookman Old Style" w:hAnsi="Bookman Old Style" w:cs="Arial"/>
          <w:lang w:val="pt-BR"/>
        </w:rPr>
        <w:t>Disiplin Pegawai Negeri Sipil</w:t>
      </w:r>
      <w:r w:rsidRPr="00680293">
        <w:rPr>
          <w:rFonts w:ascii="Bookman Old Style" w:hAnsi="Bookman Old Style" w:cs="Arial"/>
          <w:lang w:val="pt-BR"/>
        </w:rPr>
        <w:t>.</w:t>
      </w:r>
    </w:p>
    <w:p w14:paraId="4F1DFA6B" w14:textId="4C1CC5DE" w:rsidR="00732E80" w:rsidRPr="00680293" w:rsidRDefault="00732E80" w:rsidP="0068794F">
      <w:pPr>
        <w:tabs>
          <w:tab w:val="left" w:pos="3544"/>
        </w:tabs>
        <w:ind w:left="720"/>
        <w:jc w:val="both"/>
        <w:rPr>
          <w:rFonts w:ascii="Bookman Old Style" w:hAnsi="Bookman Old Style" w:cs="Arial"/>
          <w:sz w:val="12"/>
          <w:lang w:val="pt-BR"/>
        </w:rPr>
      </w:pPr>
    </w:p>
    <w:p w14:paraId="06DFBE2D" w14:textId="6D2EEE60" w:rsidR="00732E80" w:rsidRPr="00680293" w:rsidRDefault="00732E80" w:rsidP="0068794F">
      <w:pPr>
        <w:tabs>
          <w:tab w:val="left" w:pos="3544"/>
        </w:tabs>
        <w:ind w:left="720"/>
        <w:jc w:val="both"/>
        <w:rPr>
          <w:rFonts w:ascii="Bookman Old Style" w:hAnsi="Bookman Old Style" w:cs="Arial"/>
          <w:lang w:val="pt-BR"/>
        </w:rPr>
      </w:pPr>
      <w:r w:rsidRPr="00680293">
        <w:rPr>
          <w:rFonts w:ascii="Bookman Old Style" w:hAnsi="Bookman Old Style" w:cs="Arial"/>
          <w:lang w:val="pt-BR"/>
        </w:rPr>
        <w:t xml:space="preserve">Demikian pernyataan ini saya buat dengan sesungguhnya dengan mengingat sumpah jabatan, dan apabila dikemudian hari ternyata isi surat pernyataan ini tidak benar yang mengakibatkan kerugian bagi negara, maka saya bersedia dituntut sesuai ketentuan yang berlaku. </w:t>
      </w:r>
    </w:p>
    <w:p w14:paraId="757FBA70" w14:textId="77777777" w:rsidR="0068794F" w:rsidRPr="00680293" w:rsidRDefault="0068794F" w:rsidP="0068794F">
      <w:pPr>
        <w:tabs>
          <w:tab w:val="left" w:pos="3544"/>
        </w:tabs>
        <w:ind w:left="720"/>
        <w:jc w:val="both"/>
        <w:rPr>
          <w:rFonts w:ascii="Bookman Old Style" w:hAnsi="Bookman Old Style" w:cs="Arial"/>
          <w:lang w:val="pt-BR"/>
        </w:rPr>
      </w:pPr>
    </w:p>
    <w:p w14:paraId="33855793" w14:textId="65184019" w:rsidR="0068794F" w:rsidRPr="00680293" w:rsidRDefault="0068794F" w:rsidP="0068794F">
      <w:pPr>
        <w:tabs>
          <w:tab w:val="left" w:pos="3544"/>
        </w:tabs>
        <w:ind w:left="5760"/>
        <w:jc w:val="both"/>
        <w:rPr>
          <w:rFonts w:ascii="Bookman Old Style" w:hAnsi="Bookman Old Style" w:cs="Arial"/>
          <w:lang w:val="pt-BR"/>
        </w:rPr>
      </w:pPr>
      <w:r w:rsidRPr="00680293">
        <w:rPr>
          <w:noProof/>
          <w:lang w:eastAsia="en-US"/>
        </w:rPr>
        <w:drawing>
          <wp:anchor distT="0" distB="0" distL="114300" distR="114300" simplePos="0" relativeHeight="251664384" behindDoc="0" locked="0" layoutInCell="1" allowOverlap="1" wp14:anchorId="25B0BACE" wp14:editId="4DD805BF">
            <wp:simplePos x="0" y="0"/>
            <wp:positionH relativeFrom="column">
              <wp:posOffset>3148330</wp:posOffset>
            </wp:positionH>
            <wp:positionV relativeFrom="paragraph">
              <wp:posOffset>76835</wp:posOffset>
            </wp:positionV>
            <wp:extent cx="1362075" cy="1362075"/>
            <wp:effectExtent l="0" t="0" r="0" b="0"/>
            <wp:wrapNone/>
            <wp:docPr id="12" name="Picture 12" descr="Hasil gambar untuk materai 6000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materai 6000 2019"/>
                    <pic:cNvPicPr>
                      <a:picLocks noChangeAspect="1" noChangeArrowheads="1"/>
                    </pic:cNvPicPr>
                  </pic:nvPicPr>
                  <pic:blipFill>
                    <a:blip r:embed="rId16"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293">
        <w:rPr>
          <w:rFonts w:ascii="Bookman Old Style" w:hAnsi="Bookman Old Style" w:cs="Arial"/>
          <w:lang w:val="pt-BR"/>
        </w:rPr>
        <w:t xml:space="preserve">.......................,      </w:t>
      </w:r>
      <w:r w:rsidR="00230EAE">
        <w:rPr>
          <w:rFonts w:ascii="Bookman Old Style" w:hAnsi="Bookman Old Style" w:cs="Arial"/>
          <w:lang w:val="pt-BR"/>
        </w:rPr>
        <w:t>Juli</w:t>
      </w:r>
      <w:r w:rsidRPr="00680293">
        <w:rPr>
          <w:rFonts w:ascii="Bookman Old Style" w:hAnsi="Bookman Old Style" w:cs="Arial"/>
          <w:lang w:val="pt-BR"/>
        </w:rPr>
        <w:t xml:space="preserve"> 2019</w:t>
      </w:r>
    </w:p>
    <w:p w14:paraId="1D7D732D" w14:textId="77777777" w:rsidR="0068794F" w:rsidRPr="00680293" w:rsidRDefault="0068794F" w:rsidP="0068794F">
      <w:pPr>
        <w:tabs>
          <w:tab w:val="left" w:pos="3544"/>
        </w:tabs>
        <w:ind w:left="5760"/>
        <w:jc w:val="both"/>
        <w:rPr>
          <w:rFonts w:ascii="Bookman Old Style" w:hAnsi="Bookman Old Style" w:cs="Arial"/>
          <w:lang w:val="pt-BR"/>
        </w:rPr>
      </w:pPr>
      <w:r w:rsidRPr="00680293">
        <w:rPr>
          <w:rFonts w:ascii="Bookman Old Style" w:hAnsi="Bookman Old Style" w:cs="Arial"/>
          <w:lang w:val="pt-BR"/>
        </w:rPr>
        <w:t>Yang menyatakan,</w:t>
      </w:r>
    </w:p>
    <w:p w14:paraId="70B857D7" w14:textId="77777777" w:rsidR="0068794F" w:rsidRPr="00680293" w:rsidRDefault="0068794F" w:rsidP="0068794F">
      <w:pPr>
        <w:tabs>
          <w:tab w:val="left" w:pos="3544"/>
        </w:tabs>
        <w:ind w:left="5760"/>
        <w:jc w:val="both"/>
        <w:rPr>
          <w:rFonts w:ascii="Bookman Old Style" w:hAnsi="Bookman Old Style" w:cs="Arial"/>
          <w:lang w:val="pt-BR"/>
        </w:rPr>
      </w:pPr>
    </w:p>
    <w:p w14:paraId="6B0ED2C8" w14:textId="63D012B6" w:rsidR="0068794F" w:rsidRDefault="0068794F" w:rsidP="0068794F">
      <w:pPr>
        <w:tabs>
          <w:tab w:val="left" w:pos="3544"/>
        </w:tabs>
        <w:ind w:left="5760"/>
        <w:jc w:val="both"/>
        <w:rPr>
          <w:rFonts w:ascii="Bookman Old Style" w:hAnsi="Bookman Old Style" w:cs="Arial"/>
          <w:lang w:val="pt-BR"/>
        </w:rPr>
      </w:pPr>
    </w:p>
    <w:p w14:paraId="406AC215" w14:textId="77777777" w:rsidR="00201A99" w:rsidRPr="00680293" w:rsidRDefault="00201A99" w:rsidP="0068794F">
      <w:pPr>
        <w:tabs>
          <w:tab w:val="left" w:pos="3544"/>
        </w:tabs>
        <w:ind w:left="5760"/>
        <w:jc w:val="both"/>
        <w:rPr>
          <w:rFonts w:ascii="Bookman Old Style" w:hAnsi="Bookman Old Style" w:cs="Arial"/>
          <w:lang w:val="pt-BR"/>
        </w:rPr>
      </w:pPr>
    </w:p>
    <w:p w14:paraId="32B93047" w14:textId="77777777" w:rsidR="0068794F" w:rsidRPr="00680293" w:rsidRDefault="0068794F" w:rsidP="0068794F">
      <w:pPr>
        <w:tabs>
          <w:tab w:val="left" w:pos="3544"/>
        </w:tabs>
        <w:ind w:left="5760"/>
        <w:jc w:val="both"/>
        <w:rPr>
          <w:rFonts w:ascii="Bookman Old Style" w:hAnsi="Bookman Old Style" w:cs="Arial"/>
          <w:lang w:val="pt-BR"/>
        </w:rPr>
      </w:pPr>
    </w:p>
    <w:p w14:paraId="057DE3BF" w14:textId="77777777" w:rsidR="0068794F" w:rsidRPr="00680293" w:rsidRDefault="0068794F" w:rsidP="0068794F">
      <w:pPr>
        <w:tabs>
          <w:tab w:val="left" w:pos="3544"/>
        </w:tabs>
        <w:ind w:left="5760"/>
        <w:jc w:val="both"/>
        <w:rPr>
          <w:rFonts w:ascii="Bookman Old Style" w:hAnsi="Bookman Old Style" w:cs="Arial"/>
          <w:lang w:val="pt-BR"/>
        </w:rPr>
      </w:pPr>
      <w:r w:rsidRPr="00680293">
        <w:rPr>
          <w:rFonts w:ascii="Bookman Old Style" w:hAnsi="Bookman Old Style" w:cs="Arial"/>
          <w:lang w:val="pt-BR"/>
        </w:rPr>
        <w:t>....................................</w:t>
      </w:r>
    </w:p>
    <w:p w14:paraId="4996C298" w14:textId="77777777" w:rsidR="0068794F" w:rsidRPr="00680293" w:rsidRDefault="0068794F" w:rsidP="0068794F">
      <w:pPr>
        <w:tabs>
          <w:tab w:val="left" w:pos="3544"/>
        </w:tabs>
        <w:ind w:left="5760"/>
        <w:jc w:val="both"/>
        <w:rPr>
          <w:rFonts w:ascii="Bookman Old Style" w:hAnsi="Bookman Old Style" w:cs="Arial"/>
          <w:lang w:val="pt-BR"/>
        </w:rPr>
      </w:pPr>
      <w:r w:rsidRPr="00680293">
        <w:rPr>
          <w:rFonts w:ascii="Bookman Old Style" w:hAnsi="Bookman Old Style" w:cs="Arial"/>
          <w:lang w:val="pt-BR"/>
        </w:rPr>
        <w:t>NIP ............................</w:t>
      </w:r>
    </w:p>
    <w:p w14:paraId="37B42181" w14:textId="77777777" w:rsidR="0068794F" w:rsidRPr="00680293" w:rsidRDefault="0068794F" w:rsidP="002823AA">
      <w:pPr>
        <w:tabs>
          <w:tab w:val="left" w:pos="3544"/>
        </w:tabs>
        <w:ind w:left="5760"/>
        <w:jc w:val="both"/>
        <w:rPr>
          <w:rFonts w:ascii="Bookman Old Style" w:hAnsi="Bookman Old Style" w:cs="Arial"/>
          <w:sz w:val="12"/>
          <w:lang w:val="pt-BR"/>
        </w:rPr>
      </w:pPr>
    </w:p>
    <w:p w14:paraId="11107140" w14:textId="77777777" w:rsidR="0068794F" w:rsidRPr="00680293" w:rsidRDefault="0068794F" w:rsidP="0068794F">
      <w:pPr>
        <w:tabs>
          <w:tab w:val="left" w:pos="3544"/>
        </w:tabs>
        <w:ind w:left="3544"/>
        <w:jc w:val="both"/>
        <w:rPr>
          <w:rFonts w:ascii="Bookman Old Style" w:hAnsi="Bookman Old Style" w:cs="Arial"/>
          <w:lang w:val="pt-BR"/>
        </w:rPr>
      </w:pPr>
      <w:r w:rsidRPr="00680293">
        <w:rPr>
          <w:rFonts w:ascii="Bookman Old Style" w:hAnsi="Bookman Old Style" w:cs="Arial"/>
          <w:lang w:val="pt-BR"/>
        </w:rPr>
        <w:t>Mengetahui,</w:t>
      </w:r>
    </w:p>
    <w:p w14:paraId="3ED56C55" w14:textId="77777777" w:rsidR="0068794F" w:rsidRPr="00680293" w:rsidRDefault="0068794F" w:rsidP="0068794F">
      <w:pPr>
        <w:tabs>
          <w:tab w:val="left" w:pos="3544"/>
        </w:tabs>
        <w:ind w:left="3544"/>
        <w:jc w:val="both"/>
        <w:rPr>
          <w:rFonts w:ascii="Bookman Old Style" w:hAnsi="Bookman Old Style" w:cs="Arial"/>
          <w:lang w:val="pt-BR"/>
        </w:rPr>
      </w:pPr>
      <w:r w:rsidRPr="00680293">
        <w:rPr>
          <w:rFonts w:ascii="Bookman Old Style" w:hAnsi="Bookman Old Style" w:cs="Arial"/>
          <w:lang w:val="pt-BR"/>
        </w:rPr>
        <w:t>Pejabat Pimpinan Tinggi Pratama</w:t>
      </w:r>
    </w:p>
    <w:p w14:paraId="1CA9C8AE" w14:textId="77777777" w:rsidR="0068794F" w:rsidRPr="00680293" w:rsidRDefault="0068794F" w:rsidP="0068794F">
      <w:pPr>
        <w:tabs>
          <w:tab w:val="left" w:pos="3544"/>
        </w:tabs>
        <w:ind w:left="3544"/>
        <w:jc w:val="both"/>
        <w:rPr>
          <w:rFonts w:ascii="Bookman Old Style" w:hAnsi="Bookman Old Style" w:cs="Arial"/>
          <w:lang w:val="pt-BR"/>
        </w:rPr>
      </w:pPr>
      <w:r w:rsidRPr="00680293">
        <w:rPr>
          <w:rFonts w:ascii="Bookman Old Style" w:hAnsi="Bookman Old Style" w:cs="Arial"/>
          <w:lang w:val="pt-BR"/>
        </w:rPr>
        <w:t>yang menyelenggarakan fungsi Kepegawaian</w:t>
      </w:r>
    </w:p>
    <w:p w14:paraId="38847FD9" w14:textId="1051ED4B" w:rsidR="0068794F" w:rsidRDefault="0068794F" w:rsidP="0068794F">
      <w:pPr>
        <w:tabs>
          <w:tab w:val="left" w:pos="3544"/>
        </w:tabs>
        <w:ind w:left="3544"/>
        <w:jc w:val="both"/>
        <w:rPr>
          <w:rFonts w:ascii="Bookman Old Style" w:hAnsi="Bookman Old Style" w:cs="Arial"/>
          <w:lang w:val="pt-BR"/>
        </w:rPr>
      </w:pPr>
    </w:p>
    <w:p w14:paraId="32091DBB" w14:textId="7F321F3F" w:rsidR="00432ED6" w:rsidRPr="00680293" w:rsidRDefault="00432ED6" w:rsidP="0068794F">
      <w:pPr>
        <w:tabs>
          <w:tab w:val="left" w:pos="3544"/>
        </w:tabs>
        <w:ind w:left="3544"/>
        <w:jc w:val="both"/>
        <w:rPr>
          <w:rFonts w:ascii="Bookman Old Style" w:hAnsi="Bookman Old Style" w:cs="Arial"/>
          <w:lang w:val="pt-BR"/>
        </w:rPr>
      </w:pPr>
      <w:r>
        <w:rPr>
          <w:rFonts w:ascii="Bookman Old Style" w:hAnsi="Bookman Old Style" w:cs="Arial"/>
          <w:lang w:val="pt-BR"/>
        </w:rPr>
        <w:t>...................................</w:t>
      </w:r>
    </w:p>
    <w:p w14:paraId="4E2969FE" w14:textId="77777777" w:rsidR="0068794F" w:rsidRPr="00680293" w:rsidRDefault="0068794F" w:rsidP="0068794F">
      <w:pPr>
        <w:tabs>
          <w:tab w:val="left" w:pos="3544"/>
        </w:tabs>
        <w:ind w:left="3544"/>
        <w:jc w:val="both"/>
        <w:rPr>
          <w:rFonts w:ascii="Bookman Old Style" w:hAnsi="Bookman Old Style" w:cs="Arial"/>
          <w:lang w:val="pt-BR"/>
        </w:rPr>
      </w:pPr>
    </w:p>
    <w:p w14:paraId="25D41E06" w14:textId="1F037B02" w:rsidR="0068794F" w:rsidRDefault="0068794F" w:rsidP="0068794F">
      <w:pPr>
        <w:tabs>
          <w:tab w:val="left" w:pos="3544"/>
        </w:tabs>
        <w:ind w:left="3544"/>
        <w:jc w:val="both"/>
        <w:rPr>
          <w:rFonts w:ascii="Bookman Old Style" w:hAnsi="Bookman Old Style" w:cs="Arial"/>
          <w:lang w:val="pt-BR"/>
        </w:rPr>
      </w:pPr>
    </w:p>
    <w:p w14:paraId="6392C30E" w14:textId="77777777" w:rsidR="00432ED6" w:rsidRPr="00680293" w:rsidRDefault="00432ED6" w:rsidP="0068794F">
      <w:pPr>
        <w:tabs>
          <w:tab w:val="left" w:pos="3544"/>
        </w:tabs>
        <w:ind w:left="3544"/>
        <w:jc w:val="both"/>
        <w:rPr>
          <w:rFonts w:ascii="Bookman Old Style" w:hAnsi="Bookman Old Style" w:cs="Arial"/>
          <w:lang w:val="pt-BR"/>
        </w:rPr>
      </w:pPr>
    </w:p>
    <w:p w14:paraId="5590A378" w14:textId="77777777" w:rsidR="0068794F" w:rsidRPr="00680293" w:rsidRDefault="0068794F" w:rsidP="0068794F">
      <w:pPr>
        <w:tabs>
          <w:tab w:val="left" w:pos="3544"/>
        </w:tabs>
        <w:ind w:left="3544"/>
        <w:jc w:val="both"/>
        <w:rPr>
          <w:rFonts w:ascii="Bookman Old Style" w:hAnsi="Bookman Old Style" w:cs="Arial"/>
          <w:lang w:val="pt-BR"/>
        </w:rPr>
      </w:pPr>
      <w:r w:rsidRPr="00680293">
        <w:rPr>
          <w:rFonts w:ascii="Bookman Old Style" w:hAnsi="Bookman Old Style" w:cs="Arial"/>
          <w:lang w:val="pt-BR"/>
        </w:rPr>
        <w:t>....................................</w:t>
      </w:r>
    </w:p>
    <w:p w14:paraId="28DC23E3" w14:textId="77777777" w:rsidR="0068794F" w:rsidRPr="00680293" w:rsidRDefault="0068794F" w:rsidP="0068794F">
      <w:pPr>
        <w:tabs>
          <w:tab w:val="left" w:pos="3544"/>
        </w:tabs>
        <w:ind w:left="3544"/>
        <w:jc w:val="both"/>
        <w:rPr>
          <w:rFonts w:ascii="Bookman Old Style" w:hAnsi="Bookman Old Style" w:cs="Arial"/>
          <w:lang w:val="pt-BR"/>
        </w:rPr>
      </w:pPr>
      <w:r w:rsidRPr="00680293">
        <w:rPr>
          <w:rFonts w:ascii="Bookman Old Style" w:hAnsi="Bookman Old Style" w:cs="Arial"/>
          <w:lang w:val="pt-BR"/>
        </w:rPr>
        <w:t>NIP ............................</w:t>
      </w:r>
    </w:p>
    <w:p w14:paraId="20598785" w14:textId="77777777" w:rsidR="0068794F" w:rsidRPr="00680293" w:rsidRDefault="0068794F" w:rsidP="0068794F">
      <w:pPr>
        <w:suppressAutoHyphens w:val="0"/>
        <w:rPr>
          <w:rFonts w:ascii="Bookman Old Style" w:hAnsi="Bookman Old Style" w:cs="Arial"/>
          <w:lang w:val="pt-BR"/>
        </w:rPr>
      </w:pPr>
      <w:r w:rsidRPr="00680293">
        <w:rPr>
          <w:rFonts w:ascii="Bookman Old Style" w:hAnsi="Bookman Old Style" w:cs="Arial"/>
          <w:lang w:val="pt-BR"/>
        </w:rPr>
        <w:br w:type="page"/>
      </w:r>
    </w:p>
    <w:p w14:paraId="577FBE15" w14:textId="7FDCA731" w:rsidR="0083753C" w:rsidRPr="00680293" w:rsidRDefault="0083753C" w:rsidP="0083753C">
      <w:pPr>
        <w:ind w:left="5040"/>
        <w:jc w:val="both"/>
        <w:rPr>
          <w:rFonts w:ascii="Bookman Old Style" w:hAnsi="Bookman Old Style" w:cs="Arial"/>
          <w:b/>
          <w:lang w:val="pt-BR"/>
        </w:rPr>
      </w:pPr>
      <w:r w:rsidRPr="00680293">
        <w:rPr>
          <w:rFonts w:ascii="Bookman Old Style" w:hAnsi="Bookman Old Style" w:cs="Arial"/>
          <w:b/>
          <w:lang w:val="pt-BR"/>
        </w:rPr>
        <w:lastRenderedPageBreak/>
        <w:t>FORMAT LAMPIRAN E</w:t>
      </w:r>
    </w:p>
    <w:p w14:paraId="5AAC1AD2" w14:textId="77777777" w:rsidR="0083753C" w:rsidRPr="00680293" w:rsidRDefault="0083753C" w:rsidP="0083753C">
      <w:pPr>
        <w:ind w:left="5040"/>
        <w:jc w:val="both"/>
        <w:rPr>
          <w:rFonts w:ascii="Bookman Old Style" w:hAnsi="Bookman Old Style" w:cs="Arial"/>
          <w:lang w:val="pt-BR"/>
        </w:rPr>
      </w:pPr>
    </w:p>
    <w:p w14:paraId="178DD969" w14:textId="77777777" w:rsidR="0083753C" w:rsidRPr="00680293" w:rsidRDefault="0083753C" w:rsidP="0083753C">
      <w:pPr>
        <w:jc w:val="both"/>
        <w:rPr>
          <w:rFonts w:ascii="Bookman Old Style" w:hAnsi="Bookman Old Style" w:cs="Arial"/>
          <w:lang w:val="pt-BR"/>
        </w:rPr>
      </w:pPr>
    </w:p>
    <w:p w14:paraId="37DA52EF" w14:textId="77777777" w:rsidR="0083753C" w:rsidRPr="00680293" w:rsidRDefault="0083753C" w:rsidP="0083753C">
      <w:pPr>
        <w:jc w:val="both"/>
        <w:rPr>
          <w:rFonts w:ascii="Bookman Old Style" w:hAnsi="Bookman Old Style" w:cs="Arial"/>
          <w:lang w:val="pt-BR"/>
        </w:rPr>
      </w:pPr>
    </w:p>
    <w:p w14:paraId="4DAC60BB" w14:textId="77777777" w:rsidR="0083753C" w:rsidRPr="00680293" w:rsidRDefault="0083753C" w:rsidP="0083753C">
      <w:pPr>
        <w:jc w:val="both"/>
        <w:rPr>
          <w:rFonts w:ascii="Bookman Old Style" w:hAnsi="Bookman Old Style" w:cs="Arial"/>
          <w:lang w:val="pt-BR"/>
        </w:rPr>
      </w:pPr>
    </w:p>
    <w:p w14:paraId="6C09A16E" w14:textId="5DB0DACA" w:rsidR="0083753C" w:rsidRPr="00680293" w:rsidRDefault="0083753C" w:rsidP="0083753C">
      <w:pPr>
        <w:ind w:left="720"/>
        <w:jc w:val="center"/>
        <w:rPr>
          <w:rFonts w:ascii="Bookman Old Style" w:hAnsi="Bookman Old Style" w:cs="Arial"/>
          <w:b/>
          <w:lang w:val="pt-BR"/>
        </w:rPr>
      </w:pPr>
      <w:r w:rsidRPr="00680293">
        <w:rPr>
          <w:rFonts w:ascii="Bookman Old Style" w:hAnsi="Bookman Old Style" w:cs="Arial"/>
          <w:b/>
          <w:lang w:val="pt-BR"/>
        </w:rPr>
        <w:t xml:space="preserve">PERSETUJUAN </w:t>
      </w:r>
      <w:r w:rsidR="00F77BAA">
        <w:rPr>
          <w:rFonts w:ascii="Bookman Old Style" w:hAnsi="Bookman Old Style" w:cs="Arial"/>
          <w:b/>
          <w:lang w:val="pt-BR"/>
        </w:rPr>
        <w:t>ATASAN LANGSUNG</w:t>
      </w:r>
    </w:p>
    <w:p w14:paraId="4882FCFC" w14:textId="77777777" w:rsidR="0083753C" w:rsidRPr="00680293" w:rsidRDefault="0083753C" w:rsidP="0083753C">
      <w:pPr>
        <w:ind w:left="720"/>
        <w:jc w:val="both"/>
        <w:rPr>
          <w:rFonts w:ascii="Bookman Old Style" w:hAnsi="Bookman Old Style" w:cs="Arial"/>
          <w:lang w:val="pt-BR"/>
        </w:rPr>
      </w:pPr>
    </w:p>
    <w:p w14:paraId="64302B7B" w14:textId="43EF5D8D" w:rsidR="0083753C" w:rsidRPr="00680293" w:rsidRDefault="0083753C" w:rsidP="0083753C">
      <w:pPr>
        <w:ind w:left="720"/>
        <w:jc w:val="both"/>
        <w:rPr>
          <w:rFonts w:ascii="Bookman Old Style" w:hAnsi="Bookman Old Style" w:cs="Arial"/>
          <w:lang w:val="pt-BR"/>
        </w:rPr>
      </w:pPr>
    </w:p>
    <w:p w14:paraId="50E4B30D" w14:textId="77777777" w:rsidR="00733C1C" w:rsidRPr="00680293" w:rsidRDefault="00733C1C" w:rsidP="0083753C">
      <w:pPr>
        <w:ind w:left="720"/>
        <w:jc w:val="both"/>
        <w:rPr>
          <w:rFonts w:ascii="Bookman Old Style" w:hAnsi="Bookman Old Style" w:cs="Arial"/>
          <w:lang w:val="pt-BR"/>
        </w:rPr>
      </w:pPr>
    </w:p>
    <w:p w14:paraId="27010904" w14:textId="2172B682" w:rsidR="0083753C" w:rsidRPr="00680293" w:rsidRDefault="00733C1C" w:rsidP="0083753C">
      <w:pPr>
        <w:ind w:left="720"/>
        <w:jc w:val="both"/>
        <w:rPr>
          <w:rFonts w:ascii="Bookman Old Style" w:hAnsi="Bookman Old Style" w:cs="Arial"/>
          <w:lang w:val="pt-BR"/>
        </w:rPr>
      </w:pPr>
      <w:r w:rsidRPr="00680293">
        <w:rPr>
          <w:rFonts w:ascii="Bookman Old Style" w:hAnsi="Bookman Old Style" w:cs="Arial"/>
          <w:lang w:val="pt-BR"/>
        </w:rPr>
        <w:t xml:space="preserve">Kami selaku pejabat yang berwenang menyatakan bahwa </w:t>
      </w:r>
      <w:r w:rsidR="0083753C" w:rsidRPr="00680293">
        <w:rPr>
          <w:rFonts w:ascii="Bookman Old Style" w:hAnsi="Bookman Old Style" w:cs="Arial"/>
          <w:lang w:val="pt-BR"/>
        </w:rPr>
        <w:t>:</w:t>
      </w:r>
    </w:p>
    <w:p w14:paraId="6DC3B78A" w14:textId="77777777" w:rsidR="0083753C" w:rsidRPr="00680293" w:rsidRDefault="0083753C" w:rsidP="0083753C">
      <w:pPr>
        <w:ind w:left="720"/>
        <w:jc w:val="both"/>
        <w:rPr>
          <w:rFonts w:ascii="Bookman Old Style" w:hAnsi="Bookman Old Style" w:cs="Arial"/>
          <w:sz w:val="14"/>
          <w:lang w:val="pt-BR"/>
        </w:rPr>
      </w:pPr>
    </w:p>
    <w:p w14:paraId="27D5927E" w14:textId="77777777" w:rsidR="002823AA" w:rsidRPr="00680293" w:rsidRDefault="002823AA" w:rsidP="002823AA">
      <w:pPr>
        <w:tabs>
          <w:tab w:val="left" w:pos="3544"/>
        </w:tabs>
        <w:ind w:left="3969" w:hanging="3249"/>
        <w:jc w:val="both"/>
        <w:rPr>
          <w:rFonts w:ascii="Bookman Old Style" w:hAnsi="Bookman Old Style" w:cs="Arial"/>
          <w:sz w:val="18"/>
          <w:lang w:val="pt-BR"/>
        </w:rPr>
      </w:pPr>
    </w:p>
    <w:p w14:paraId="08652837" w14:textId="5B6AB604" w:rsidR="0083753C" w:rsidRPr="00680293" w:rsidRDefault="0083753C"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Nama</w:t>
      </w:r>
      <w:r w:rsidRPr="00680293">
        <w:rPr>
          <w:rFonts w:ascii="Bookman Old Style" w:hAnsi="Bookman Old Style" w:cs="Arial"/>
          <w:lang w:val="pt-BR"/>
        </w:rPr>
        <w:tab/>
        <w:t>:</w:t>
      </w:r>
      <w:r w:rsidRPr="00680293">
        <w:rPr>
          <w:rFonts w:ascii="Bookman Old Style" w:hAnsi="Bookman Old Style" w:cs="Arial"/>
          <w:lang w:val="pt-BR"/>
        </w:rPr>
        <w:tab/>
      </w:r>
    </w:p>
    <w:p w14:paraId="2BD04B0A" w14:textId="77777777" w:rsidR="0083753C" w:rsidRPr="00680293" w:rsidRDefault="0083753C"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NIP</w:t>
      </w:r>
      <w:r w:rsidRPr="00680293">
        <w:rPr>
          <w:rFonts w:ascii="Bookman Old Style" w:hAnsi="Bookman Old Style" w:cs="Arial"/>
          <w:lang w:val="pt-BR"/>
        </w:rPr>
        <w:tab/>
        <w:t>:</w:t>
      </w:r>
      <w:r w:rsidRPr="00680293">
        <w:rPr>
          <w:rFonts w:ascii="Bookman Old Style" w:hAnsi="Bookman Old Style" w:cs="Arial"/>
          <w:lang w:val="pt-BR"/>
        </w:rPr>
        <w:tab/>
      </w:r>
    </w:p>
    <w:p w14:paraId="7DFDFA50" w14:textId="715EDFE5" w:rsidR="00733C1C" w:rsidRPr="00680293" w:rsidRDefault="00733C1C"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Pangkat / Gol. Ruang</w:t>
      </w:r>
      <w:r w:rsidRPr="00680293">
        <w:rPr>
          <w:rFonts w:ascii="Bookman Old Style" w:hAnsi="Bookman Old Style" w:cs="Arial"/>
          <w:lang w:val="pt-BR"/>
        </w:rPr>
        <w:tab/>
        <w:t>:</w:t>
      </w:r>
      <w:r w:rsidRPr="00680293">
        <w:rPr>
          <w:rFonts w:ascii="Bookman Old Style" w:hAnsi="Bookman Old Style" w:cs="Arial"/>
          <w:lang w:val="pt-BR"/>
        </w:rPr>
        <w:tab/>
      </w:r>
    </w:p>
    <w:p w14:paraId="70DB873C" w14:textId="48D066A1" w:rsidR="0083753C" w:rsidRPr="00680293" w:rsidRDefault="0083753C"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Jabatan</w:t>
      </w:r>
      <w:r w:rsidRPr="00680293">
        <w:rPr>
          <w:rFonts w:ascii="Bookman Old Style" w:hAnsi="Bookman Old Style" w:cs="Arial"/>
          <w:lang w:val="pt-BR"/>
        </w:rPr>
        <w:tab/>
        <w:t>:</w:t>
      </w:r>
      <w:r w:rsidRPr="00680293">
        <w:rPr>
          <w:rFonts w:ascii="Bookman Old Style" w:hAnsi="Bookman Old Style" w:cs="Arial"/>
          <w:lang w:val="pt-BR"/>
        </w:rPr>
        <w:tab/>
      </w:r>
    </w:p>
    <w:p w14:paraId="30E00960" w14:textId="54F32418" w:rsidR="0083753C" w:rsidRPr="00680293" w:rsidRDefault="00733C1C" w:rsidP="002823AA">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Instansi</w:t>
      </w:r>
      <w:r w:rsidR="0083753C" w:rsidRPr="00680293">
        <w:rPr>
          <w:rFonts w:ascii="Bookman Old Style" w:hAnsi="Bookman Old Style" w:cs="Arial"/>
          <w:lang w:val="pt-BR"/>
        </w:rPr>
        <w:tab/>
        <w:t>:</w:t>
      </w:r>
      <w:r w:rsidR="0083753C" w:rsidRPr="00680293">
        <w:rPr>
          <w:rFonts w:ascii="Bookman Old Style" w:hAnsi="Bookman Old Style" w:cs="Arial"/>
          <w:lang w:val="pt-BR"/>
        </w:rPr>
        <w:tab/>
      </w:r>
    </w:p>
    <w:p w14:paraId="1DD47607" w14:textId="77777777" w:rsidR="0083753C" w:rsidRPr="00680293" w:rsidRDefault="0083753C" w:rsidP="0083753C">
      <w:pPr>
        <w:tabs>
          <w:tab w:val="left" w:pos="3544"/>
        </w:tabs>
        <w:ind w:left="3969" w:hanging="3249"/>
        <w:jc w:val="both"/>
        <w:rPr>
          <w:rFonts w:ascii="Bookman Old Style" w:hAnsi="Bookman Old Style" w:cs="Arial"/>
          <w:sz w:val="14"/>
          <w:lang w:val="pt-BR"/>
        </w:rPr>
      </w:pPr>
    </w:p>
    <w:p w14:paraId="7AC0AF53" w14:textId="77777777" w:rsidR="0083753C" w:rsidRPr="00680293" w:rsidRDefault="0083753C" w:rsidP="0083753C">
      <w:pPr>
        <w:tabs>
          <w:tab w:val="left" w:pos="3544"/>
        </w:tabs>
        <w:ind w:left="3969" w:hanging="3249"/>
        <w:jc w:val="both"/>
        <w:rPr>
          <w:rFonts w:ascii="Bookman Old Style" w:hAnsi="Bookman Old Style" w:cs="Arial"/>
          <w:sz w:val="14"/>
          <w:lang w:val="pt-BR"/>
        </w:rPr>
      </w:pPr>
    </w:p>
    <w:p w14:paraId="2B627869" w14:textId="6263E4A9" w:rsidR="0083753C" w:rsidRPr="00680293" w:rsidRDefault="00733C1C" w:rsidP="00733C1C">
      <w:pPr>
        <w:tabs>
          <w:tab w:val="left" w:pos="7230"/>
        </w:tabs>
        <w:ind w:left="720"/>
        <w:jc w:val="both"/>
        <w:rPr>
          <w:rFonts w:ascii="Bookman Old Style" w:hAnsi="Bookman Old Style" w:cs="Arial"/>
          <w:lang w:val="pt-BR"/>
        </w:rPr>
      </w:pPr>
      <w:r w:rsidRPr="00680293">
        <w:rPr>
          <w:rFonts w:ascii="Bookman Old Style" w:hAnsi="Bookman Old Style" w:cs="Arial"/>
          <w:lang w:val="pt-BR"/>
        </w:rPr>
        <w:t>memenuhi syarat untuk mengikuti seleksi terbuka pengisian Jabatan Pimpinan Tinggi Pratama (eselon IIa) Kepala Biro Akademik dan Kemahasiswaan, Kepala Biro Umum dan Keuangan, Kepala Biro Perencanaan, Kerjasama, dan Hubungan Masyarakat Universitas Lambung Mangkurat tahun 2019, dan menyetujui yang bersangkutan untuk mengikuti seleksi dimaksud.</w:t>
      </w:r>
    </w:p>
    <w:p w14:paraId="7BB213E8" w14:textId="77777777" w:rsidR="0083753C" w:rsidRPr="00680293" w:rsidRDefault="0083753C" w:rsidP="0083753C">
      <w:pPr>
        <w:tabs>
          <w:tab w:val="left" w:pos="3544"/>
        </w:tabs>
        <w:ind w:left="720"/>
        <w:jc w:val="both"/>
        <w:rPr>
          <w:rFonts w:ascii="Bookman Old Style" w:hAnsi="Bookman Old Style" w:cs="Arial"/>
          <w:lang w:val="pt-BR"/>
        </w:rPr>
      </w:pPr>
    </w:p>
    <w:p w14:paraId="79B29B39" w14:textId="77777777" w:rsidR="0083753C" w:rsidRPr="00680293" w:rsidRDefault="0083753C" w:rsidP="0083753C">
      <w:pPr>
        <w:tabs>
          <w:tab w:val="left" w:pos="3544"/>
        </w:tabs>
        <w:ind w:left="720"/>
        <w:jc w:val="both"/>
        <w:rPr>
          <w:rFonts w:ascii="Bookman Old Style" w:hAnsi="Bookman Old Style" w:cs="Arial"/>
          <w:lang w:val="pt-BR"/>
        </w:rPr>
      </w:pPr>
    </w:p>
    <w:p w14:paraId="53F9C1EE" w14:textId="3E8E502C" w:rsidR="0083753C" w:rsidRPr="00680293" w:rsidRDefault="0083753C" w:rsidP="0083753C">
      <w:pPr>
        <w:tabs>
          <w:tab w:val="left" w:pos="3544"/>
        </w:tabs>
        <w:ind w:left="5760"/>
        <w:jc w:val="both"/>
        <w:rPr>
          <w:rFonts w:ascii="Bookman Old Style" w:hAnsi="Bookman Old Style" w:cs="Arial"/>
          <w:lang w:val="pt-BR"/>
        </w:rPr>
      </w:pPr>
      <w:r w:rsidRPr="00680293">
        <w:rPr>
          <w:rFonts w:ascii="Bookman Old Style" w:hAnsi="Bookman Old Style" w:cs="Arial"/>
          <w:lang w:val="pt-BR"/>
        </w:rPr>
        <w:t xml:space="preserve">.......................,      </w:t>
      </w:r>
      <w:r w:rsidR="00230EAE">
        <w:rPr>
          <w:rFonts w:ascii="Bookman Old Style" w:hAnsi="Bookman Old Style" w:cs="Arial"/>
          <w:lang w:val="pt-BR"/>
        </w:rPr>
        <w:t>Juli</w:t>
      </w:r>
      <w:r w:rsidRPr="00680293">
        <w:rPr>
          <w:rFonts w:ascii="Bookman Old Style" w:hAnsi="Bookman Old Style" w:cs="Arial"/>
          <w:lang w:val="pt-BR"/>
        </w:rPr>
        <w:t xml:space="preserve"> 2019</w:t>
      </w:r>
    </w:p>
    <w:p w14:paraId="2F91BAC7" w14:textId="765F631D" w:rsidR="0083753C" w:rsidRPr="00230EAE" w:rsidRDefault="002823AA" w:rsidP="0083753C">
      <w:pPr>
        <w:tabs>
          <w:tab w:val="left" w:pos="3544"/>
        </w:tabs>
        <w:ind w:left="5760"/>
        <w:jc w:val="both"/>
        <w:rPr>
          <w:rFonts w:ascii="Bookman Old Style" w:hAnsi="Bookman Old Style" w:cs="Arial"/>
          <w:lang w:val="pt-BR"/>
        </w:rPr>
      </w:pPr>
      <w:r w:rsidRPr="00230EAE">
        <w:rPr>
          <w:rFonts w:ascii="Bookman Old Style" w:hAnsi="Bookman Old Style" w:cs="Arial"/>
          <w:lang w:val="pt-BR"/>
        </w:rPr>
        <w:t>Yang menyatakan,</w:t>
      </w:r>
    </w:p>
    <w:p w14:paraId="04B72CAD" w14:textId="77777777" w:rsidR="0083753C" w:rsidRPr="00680293" w:rsidRDefault="0083753C" w:rsidP="0083753C">
      <w:pPr>
        <w:tabs>
          <w:tab w:val="left" w:pos="3544"/>
        </w:tabs>
        <w:ind w:left="5760"/>
        <w:jc w:val="both"/>
        <w:rPr>
          <w:rFonts w:ascii="Bookman Old Style" w:hAnsi="Bookman Old Style" w:cs="Arial"/>
          <w:lang w:val="pt-BR"/>
        </w:rPr>
      </w:pPr>
    </w:p>
    <w:p w14:paraId="0239AE29" w14:textId="77777777" w:rsidR="0083753C" w:rsidRPr="00680293" w:rsidRDefault="0083753C" w:rsidP="0083753C">
      <w:pPr>
        <w:tabs>
          <w:tab w:val="left" w:pos="3544"/>
        </w:tabs>
        <w:ind w:left="5760"/>
        <w:jc w:val="both"/>
        <w:rPr>
          <w:rFonts w:ascii="Bookman Old Style" w:hAnsi="Bookman Old Style" w:cs="Arial"/>
          <w:lang w:val="pt-BR"/>
        </w:rPr>
      </w:pPr>
    </w:p>
    <w:p w14:paraId="79DB0F0B" w14:textId="77777777" w:rsidR="0083753C" w:rsidRPr="00680293" w:rsidRDefault="0083753C" w:rsidP="0083753C">
      <w:pPr>
        <w:tabs>
          <w:tab w:val="left" w:pos="3544"/>
        </w:tabs>
        <w:ind w:left="5760"/>
        <w:jc w:val="both"/>
        <w:rPr>
          <w:rFonts w:ascii="Bookman Old Style" w:hAnsi="Bookman Old Style" w:cs="Arial"/>
          <w:lang w:val="pt-BR"/>
        </w:rPr>
      </w:pPr>
    </w:p>
    <w:p w14:paraId="63DD0305" w14:textId="77777777" w:rsidR="0083753C" w:rsidRPr="00680293" w:rsidRDefault="0083753C" w:rsidP="0083753C">
      <w:pPr>
        <w:tabs>
          <w:tab w:val="left" w:pos="3544"/>
        </w:tabs>
        <w:ind w:left="5760"/>
        <w:jc w:val="both"/>
        <w:rPr>
          <w:rFonts w:ascii="Bookman Old Style" w:hAnsi="Bookman Old Style" w:cs="Arial"/>
          <w:lang w:val="pt-BR"/>
        </w:rPr>
      </w:pPr>
      <w:r w:rsidRPr="00680293">
        <w:rPr>
          <w:rFonts w:ascii="Bookman Old Style" w:hAnsi="Bookman Old Style" w:cs="Arial"/>
          <w:lang w:val="pt-BR"/>
        </w:rPr>
        <w:t>....................................</w:t>
      </w:r>
    </w:p>
    <w:p w14:paraId="4922C4CF" w14:textId="4121426C" w:rsidR="002823AA" w:rsidRPr="00680293" w:rsidRDefault="0083753C" w:rsidP="00733C1C">
      <w:pPr>
        <w:tabs>
          <w:tab w:val="left" w:pos="3544"/>
        </w:tabs>
        <w:ind w:left="5760"/>
        <w:jc w:val="both"/>
        <w:rPr>
          <w:rFonts w:ascii="Bookman Old Style" w:hAnsi="Bookman Old Style" w:cs="Arial"/>
          <w:lang w:val="pt-BR"/>
        </w:rPr>
      </w:pPr>
      <w:r w:rsidRPr="00680293">
        <w:rPr>
          <w:rFonts w:ascii="Bookman Old Style" w:hAnsi="Bookman Old Style" w:cs="Arial"/>
          <w:lang w:val="pt-BR"/>
        </w:rPr>
        <w:t>NIP ............................</w:t>
      </w:r>
    </w:p>
    <w:p w14:paraId="33FE0180" w14:textId="77777777" w:rsidR="002823AA" w:rsidRPr="00680293" w:rsidRDefault="002823AA">
      <w:pPr>
        <w:suppressAutoHyphens w:val="0"/>
        <w:rPr>
          <w:rFonts w:ascii="Bookman Old Style" w:hAnsi="Bookman Old Style" w:cs="Arial"/>
          <w:lang w:val="pt-BR"/>
        </w:rPr>
      </w:pPr>
      <w:r w:rsidRPr="00680293">
        <w:rPr>
          <w:rFonts w:ascii="Bookman Old Style" w:hAnsi="Bookman Old Style" w:cs="Arial"/>
          <w:lang w:val="pt-BR"/>
        </w:rPr>
        <w:br w:type="page"/>
      </w:r>
    </w:p>
    <w:p w14:paraId="328C644B" w14:textId="49BDCC0F" w:rsidR="002823AA" w:rsidRPr="00680293" w:rsidRDefault="002823AA" w:rsidP="002823AA">
      <w:pPr>
        <w:ind w:left="5040"/>
        <w:jc w:val="both"/>
        <w:rPr>
          <w:rFonts w:ascii="Bookman Old Style" w:hAnsi="Bookman Old Style" w:cs="Arial"/>
          <w:b/>
          <w:lang w:val="pt-BR"/>
        </w:rPr>
      </w:pPr>
      <w:r w:rsidRPr="00680293">
        <w:rPr>
          <w:rFonts w:ascii="Bookman Old Style" w:hAnsi="Bookman Old Style" w:cs="Arial"/>
          <w:b/>
          <w:lang w:val="pt-BR"/>
        </w:rPr>
        <w:lastRenderedPageBreak/>
        <w:t>FORMAT LAMPIRAN F</w:t>
      </w:r>
    </w:p>
    <w:p w14:paraId="114A24CF" w14:textId="3E77E6FD" w:rsidR="00FD3C7A" w:rsidRPr="00680293" w:rsidRDefault="00FD3C7A" w:rsidP="002823AA">
      <w:pPr>
        <w:ind w:left="5040"/>
        <w:jc w:val="both"/>
        <w:rPr>
          <w:rFonts w:ascii="Bookman Old Style" w:hAnsi="Bookman Old Style" w:cs="Arial"/>
          <w:b/>
          <w:lang w:val="pt-BR"/>
        </w:rPr>
      </w:pPr>
      <w:r w:rsidRPr="00680293">
        <w:rPr>
          <w:rFonts w:ascii="Bookman Old Style" w:hAnsi="Bookman Old Style" w:cs="Arial"/>
          <w:b/>
          <w:lang w:val="pt-BR"/>
        </w:rPr>
        <w:t>(Tambahan)</w:t>
      </w:r>
    </w:p>
    <w:p w14:paraId="4EF04E16" w14:textId="77777777" w:rsidR="002823AA" w:rsidRPr="00680293" w:rsidRDefault="002823AA" w:rsidP="002823AA">
      <w:pPr>
        <w:ind w:left="5040"/>
        <w:jc w:val="both"/>
        <w:rPr>
          <w:rFonts w:ascii="Bookman Old Style" w:hAnsi="Bookman Old Style" w:cs="Arial"/>
          <w:lang w:val="pt-BR"/>
        </w:rPr>
      </w:pPr>
    </w:p>
    <w:p w14:paraId="73F08EB6" w14:textId="77777777" w:rsidR="002823AA" w:rsidRPr="00680293" w:rsidRDefault="002823AA" w:rsidP="002823AA">
      <w:pPr>
        <w:jc w:val="both"/>
        <w:rPr>
          <w:rFonts w:ascii="Bookman Old Style" w:hAnsi="Bookman Old Style" w:cs="Arial"/>
          <w:lang w:val="pt-BR"/>
        </w:rPr>
      </w:pPr>
    </w:p>
    <w:p w14:paraId="6E9FCB75" w14:textId="77777777" w:rsidR="002823AA" w:rsidRPr="00680293" w:rsidRDefault="002823AA" w:rsidP="002823AA">
      <w:pPr>
        <w:jc w:val="both"/>
        <w:rPr>
          <w:rFonts w:ascii="Bookman Old Style" w:hAnsi="Bookman Old Style" w:cs="Arial"/>
          <w:lang w:val="pt-BR"/>
        </w:rPr>
      </w:pPr>
    </w:p>
    <w:p w14:paraId="034D44B7" w14:textId="77777777" w:rsidR="002823AA" w:rsidRPr="00680293" w:rsidRDefault="002823AA" w:rsidP="002823AA">
      <w:pPr>
        <w:jc w:val="both"/>
        <w:rPr>
          <w:rFonts w:ascii="Bookman Old Style" w:hAnsi="Bookman Old Style" w:cs="Arial"/>
          <w:lang w:val="pt-BR"/>
        </w:rPr>
      </w:pPr>
    </w:p>
    <w:p w14:paraId="4651C1AC" w14:textId="09B1FDB9" w:rsidR="002823AA" w:rsidRPr="00680293" w:rsidRDefault="002823AA" w:rsidP="002823AA">
      <w:pPr>
        <w:ind w:left="720"/>
        <w:jc w:val="center"/>
        <w:rPr>
          <w:rFonts w:ascii="Bookman Old Style" w:hAnsi="Bookman Old Style" w:cs="Arial"/>
          <w:b/>
          <w:lang w:val="pt-BR"/>
        </w:rPr>
      </w:pPr>
      <w:r w:rsidRPr="00680293">
        <w:rPr>
          <w:rFonts w:ascii="Bookman Old Style" w:hAnsi="Bookman Old Style" w:cs="Arial"/>
          <w:b/>
          <w:lang w:val="pt-BR"/>
        </w:rPr>
        <w:t>FAKTA INTEGRITAS</w:t>
      </w:r>
    </w:p>
    <w:p w14:paraId="497FCF3C" w14:textId="77777777" w:rsidR="002823AA" w:rsidRPr="00680293" w:rsidRDefault="002823AA" w:rsidP="002823AA">
      <w:pPr>
        <w:ind w:left="720"/>
        <w:jc w:val="both"/>
        <w:rPr>
          <w:rFonts w:ascii="Bookman Old Style" w:hAnsi="Bookman Old Style" w:cs="Arial"/>
          <w:lang w:val="pt-BR"/>
        </w:rPr>
      </w:pPr>
    </w:p>
    <w:p w14:paraId="473E02EB" w14:textId="77777777" w:rsidR="002823AA" w:rsidRPr="00680293" w:rsidRDefault="002823AA" w:rsidP="002823AA">
      <w:pPr>
        <w:ind w:left="720"/>
        <w:jc w:val="both"/>
        <w:rPr>
          <w:rFonts w:ascii="Bookman Old Style" w:hAnsi="Bookman Old Style" w:cs="Arial"/>
          <w:lang w:val="pt-BR"/>
        </w:rPr>
      </w:pPr>
    </w:p>
    <w:p w14:paraId="3102CE35" w14:textId="77777777" w:rsidR="002823AA" w:rsidRPr="00680293" w:rsidRDefault="002823AA" w:rsidP="002823AA">
      <w:pPr>
        <w:ind w:left="720"/>
        <w:jc w:val="both"/>
        <w:rPr>
          <w:rFonts w:ascii="Bookman Old Style" w:hAnsi="Bookman Old Style" w:cs="Arial"/>
          <w:lang w:val="pt-BR"/>
        </w:rPr>
      </w:pPr>
    </w:p>
    <w:p w14:paraId="53ADA31D" w14:textId="66EE34C1" w:rsidR="002823AA" w:rsidRPr="00680293" w:rsidRDefault="002823AA" w:rsidP="002823AA">
      <w:pPr>
        <w:ind w:left="720"/>
        <w:jc w:val="both"/>
        <w:rPr>
          <w:rFonts w:ascii="Bookman Old Style" w:hAnsi="Bookman Old Style" w:cs="Arial"/>
          <w:lang w:val="pt-BR"/>
        </w:rPr>
      </w:pPr>
      <w:r w:rsidRPr="00680293">
        <w:rPr>
          <w:rFonts w:ascii="Bookman Old Style" w:hAnsi="Bookman Old Style" w:cs="Arial"/>
          <w:lang w:val="pt-BR"/>
        </w:rPr>
        <w:t>Yang bertanda tangan di bawah ini :</w:t>
      </w:r>
    </w:p>
    <w:p w14:paraId="475783E6" w14:textId="77777777" w:rsidR="002823AA" w:rsidRPr="00680293" w:rsidRDefault="002823AA" w:rsidP="002823AA">
      <w:pPr>
        <w:ind w:left="720"/>
        <w:jc w:val="both"/>
        <w:rPr>
          <w:rFonts w:ascii="Bookman Old Style" w:hAnsi="Bookman Old Style" w:cs="Arial"/>
          <w:sz w:val="32"/>
          <w:lang w:val="pt-BR"/>
        </w:rPr>
      </w:pPr>
    </w:p>
    <w:p w14:paraId="036BEBC5" w14:textId="77777777" w:rsidR="002823AA" w:rsidRPr="00680293" w:rsidRDefault="002823AA" w:rsidP="00B2666C">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Nama</w:t>
      </w:r>
      <w:r w:rsidRPr="00680293">
        <w:rPr>
          <w:rFonts w:ascii="Bookman Old Style" w:hAnsi="Bookman Old Style" w:cs="Arial"/>
          <w:lang w:val="pt-BR"/>
        </w:rPr>
        <w:tab/>
        <w:t>:</w:t>
      </w:r>
      <w:r w:rsidRPr="00680293">
        <w:rPr>
          <w:rFonts w:ascii="Bookman Old Style" w:hAnsi="Bookman Old Style" w:cs="Arial"/>
          <w:lang w:val="pt-BR"/>
        </w:rPr>
        <w:tab/>
      </w:r>
    </w:p>
    <w:p w14:paraId="5E40968B" w14:textId="77777777" w:rsidR="002823AA" w:rsidRPr="00680293" w:rsidRDefault="002823AA" w:rsidP="00B2666C">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NIP</w:t>
      </w:r>
      <w:r w:rsidRPr="00680293">
        <w:rPr>
          <w:rFonts w:ascii="Bookman Old Style" w:hAnsi="Bookman Old Style" w:cs="Arial"/>
          <w:lang w:val="pt-BR"/>
        </w:rPr>
        <w:tab/>
        <w:t>:</w:t>
      </w:r>
      <w:r w:rsidRPr="00680293">
        <w:rPr>
          <w:rFonts w:ascii="Bookman Old Style" w:hAnsi="Bookman Old Style" w:cs="Arial"/>
          <w:lang w:val="pt-BR"/>
        </w:rPr>
        <w:tab/>
      </w:r>
    </w:p>
    <w:p w14:paraId="6EDC3240" w14:textId="77777777" w:rsidR="002823AA" w:rsidRPr="00680293" w:rsidRDefault="002823AA" w:rsidP="00B2666C">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Pangkat / Gol. Ruang</w:t>
      </w:r>
      <w:r w:rsidRPr="00680293">
        <w:rPr>
          <w:rFonts w:ascii="Bookman Old Style" w:hAnsi="Bookman Old Style" w:cs="Arial"/>
          <w:lang w:val="pt-BR"/>
        </w:rPr>
        <w:tab/>
        <w:t>:</w:t>
      </w:r>
      <w:r w:rsidRPr="00680293">
        <w:rPr>
          <w:rFonts w:ascii="Bookman Old Style" w:hAnsi="Bookman Old Style" w:cs="Arial"/>
          <w:lang w:val="pt-BR"/>
        </w:rPr>
        <w:tab/>
      </w:r>
    </w:p>
    <w:p w14:paraId="1080C6B3" w14:textId="77777777" w:rsidR="002823AA" w:rsidRPr="00680293" w:rsidRDefault="002823AA" w:rsidP="00B2666C">
      <w:pPr>
        <w:tabs>
          <w:tab w:val="left" w:pos="3544"/>
        </w:tabs>
        <w:spacing w:line="360" w:lineRule="auto"/>
        <w:ind w:left="3969" w:hanging="3249"/>
        <w:jc w:val="both"/>
        <w:rPr>
          <w:rFonts w:ascii="Bookman Old Style" w:hAnsi="Bookman Old Style" w:cs="Arial"/>
          <w:lang w:val="pt-BR"/>
        </w:rPr>
      </w:pPr>
      <w:r w:rsidRPr="00680293">
        <w:rPr>
          <w:rFonts w:ascii="Bookman Old Style" w:hAnsi="Bookman Old Style" w:cs="Arial"/>
          <w:lang w:val="pt-BR"/>
        </w:rPr>
        <w:t>Jabatan</w:t>
      </w:r>
      <w:r w:rsidRPr="00680293">
        <w:rPr>
          <w:rFonts w:ascii="Bookman Old Style" w:hAnsi="Bookman Old Style" w:cs="Arial"/>
          <w:lang w:val="pt-BR"/>
        </w:rPr>
        <w:tab/>
        <w:t>:</w:t>
      </w:r>
      <w:r w:rsidRPr="00680293">
        <w:rPr>
          <w:rFonts w:ascii="Bookman Old Style" w:hAnsi="Bookman Old Style" w:cs="Arial"/>
          <w:lang w:val="pt-BR"/>
        </w:rPr>
        <w:tab/>
      </w:r>
    </w:p>
    <w:p w14:paraId="1A8EE92C" w14:textId="77777777" w:rsidR="002823AA" w:rsidRPr="00680293" w:rsidRDefault="002823AA" w:rsidP="002823AA">
      <w:pPr>
        <w:tabs>
          <w:tab w:val="left" w:pos="3544"/>
        </w:tabs>
        <w:ind w:left="3969" w:hanging="3249"/>
        <w:jc w:val="both"/>
        <w:rPr>
          <w:rFonts w:ascii="Bookman Old Style" w:hAnsi="Bookman Old Style" w:cs="Arial"/>
          <w:sz w:val="14"/>
          <w:lang w:val="pt-BR"/>
        </w:rPr>
      </w:pPr>
    </w:p>
    <w:p w14:paraId="030F1E70" w14:textId="2B4ECC59" w:rsidR="002823AA" w:rsidRPr="00680293" w:rsidRDefault="00B2666C" w:rsidP="002823AA">
      <w:pPr>
        <w:tabs>
          <w:tab w:val="left" w:pos="7230"/>
        </w:tabs>
        <w:ind w:left="720"/>
        <w:jc w:val="both"/>
        <w:rPr>
          <w:rFonts w:ascii="Bookman Old Style" w:hAnsi="Bookman Old Style" w:cs="Arial"/>
          <w:lang w:val="pt-BR"/>
        </w:rPr>
      </w:pPr>
      <w:r w:rsidRPr="00680293">
        <w:rPr>
          <w:rFonts w:ascii="Bookman Old Style" w:hAnsi="Bookman Old Style" w:cs="Arial"/>
          <w:lang w:val="pt-BR"/>
        </w:rPr>
        <w:t>dalam rangka seleksi terbuka pengisian Jabatan Pimpinan Tinggi Pratama (eselon IIa) Kepala Biro Akademik dan Kemahasiswaan, Kepala Biro Umum dan Keuangan, Kepala Biro Perencanaan, Kerjasama, dan Hubungan Masyarakat Universitas Lambung Mangkurat tahun 2019, dengan ini menyatakan bahwa saya :</w:t>
      </w:r>
    </w:p>
    <w:p w14:paraId="09024DAC" w14:textId="644038F8" w:rsidR="00B2666C" w:rsidRPr="00680293" w:rsidRDefault="00B2666C" w:rsidP="00B2666C">
      <w:pPr>
        <w:pStyle w:val="ListParagraph"/>
        <w:numPr>
          <w:ilvl w:val="0"/>
          <w:numId w:val="2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 xml:space="preserve">Tidak akan melakukan </w:t>
      </w:r>
      <w:r w:rsidR="00FD3C7A" w:rsidRPr="00680293">
        <w:rPr>
          <w:rFonts w:ascii="Bookman Old Style" w:hAnsi="Bookman Old Style" w:cs="Arial"/>
          <w:sz w:val="24"/>
          <w:szCs w:val="24"/>
          <w:lang w:val="pt-BR"/>
        </w:rPr>
        <w:t>hubungan/</w:t>
      </w:r>
      <w:r w:rsidRPr="00680293">
        <w:rPr>
          <w:rFonts w:ascii="Bookman Old Style" w:hAnsi="Bookman Old Style" w:cs="Arial"/>
          <w:sz w:val="24"/>
          <w:szCs w:val="24"/>
          <w:lang w:val="pt-BR"/>
        </w:rPr>
        <w:t xml:space="preserve">komunikasi </w:t>
      </w:r>
      <w:r w:rsidR="00FD3C7A" w:rsidRPr="00680293">
        <w:rPr>
          <w:rFonts w:ascii="Bookman Old Style" w:hAnsi="Bookman Old Style" w:cs="Arial"/>
          <w:sz w:val="24"/>
          <w:szCs w:val="24"/>
          <w:lang w:val="pt-BR"/>
        </w:rPr>
        <w:t>yang mengarah pada Korupsi, Kolusi, dan Nepotisme (KKN),</w:t>
      </w:r>
    </w:p>
    <w:p w14:paraId="230B42C4" w14:textId="4D2CF720" w:rsidR="00FD3C7A" w:rsidRPr="00680293" w:rsidRDefault="00FD3C7A" w:rsidP="00B2666C">
      <w:pPr>
        <w:pStyle w:val="ListParagraph"/>
        <w:numPr>
          <w:ilvl w:val="0"/>
          <w:numId w:val="2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Tidak akan melakukan praktek Korupsi, Kolusi, dan Nepotisme (KKN),</w:t>
      </w:r>
    </w:p>
    <w:p w14:paraId="51115779" w14:textId="23E4A3EB" w:rsidR="00FD3C7A" w:rsidRPr="00680293" w:rsidRDefault="00FD3C7A" w:rsidP="00B2666C">
      <w:pPr>
        <w:pStyle w:val="ListParagraph"/>
        <w:numPr>
          <w:ilvl w:val="0"/>
          <w:numId w:val="2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Akan melaporkan kepada pihak yang berwajib/berwenang apabila mengetahui ada indikasi Korupsi, Kolusi, dan Nepotisme (KKN),</w:t>
      </w:r>
    </w:p>
    <w:p w14:paraId="15713661" w14:textId="5D32070A" w:rsidR="00FD3C7A" w:rsidRPr="00680293" w:rsidRDefault="00FD3C7A" w:rsidP="00B2666C">
      <w:pPr>
        <w:pStyle w:val="ListParagraph"/>
        <w:numPr>
          <w:ilvl w:val="0"/>
          <w:numId w:val="28"/>
        </w:numPr>
        <w:tabs>
          <w:tab w:val="left" w:pos="7230"/>
        </w:tabs>
        <w:jc w:val="both"/>
        <w:rPr>
          <w:rFonts w:ascii="Bookman Old Style" w:hAnsi="Bookman Old Style" w:cs="Arial"/>
          <w:sz w:val="24"/>
          <w:szCs w:val="24"/>
          <w:lang w:val="pt-BR"/>
        </w:rPr>
      </w:pPr>
      <w:r w:rsidRPr="00680293">
        <w:rPr>
          <w:rFonts w:ascii="Bookman Old Style" w:hAnsi="Bookman Old Style" w:cs="Arial"/>
          <w:sz w:val="24"/>
          <w:szCs w:val="24"/>
          <w:lang w:val="pt-BR"/>
        </w:rPr>
        <w:t>Tidak akan memberikan sesuatu apapun yang berkaitan dengan pengurusan/perizinan seleksi yang dapat dikategorikan sebagai suap dan/atau gratifikasi.</w:t>
      </w:r>
    </w:p>
    <w:p w14:paraId="08CA4C3C" w14:textId="11586ED5" w:rsidR="00FD3C7A" w:rsidRPr="00680293" w:rsidRDefault="00FD3C7A" w:rsidP="00FD3C7A">
      <w:pPr>
        <w:tabs>
          <w:tab w:val="left" w:pos="7230"/>
        </w:tabs>
        <w:ind w:left="720"/>
        <w:jc w:val="both"/>
        <w:rPr>
          <w:rFonts w:ascii="Bookman Old Style" w:hAnsi="Bookman Old Style" w:cs="Arial"/>
          <w:lang w:val="pt-BR"/>
        </w:rPr>
      </w:pPr>
      <w:r w:rsidRPr="00680293">
        <w:rPr>
          <w:rFonts w:ascii="Bookman Old Style" w:hAnsi="Bookman Old Style" w:cs="Arial"/>
          <w:lang w:val="pt-BR"/>
        </w:rPr>
        <w:t>Apabila saya melanggar hal-hal yang telah saya nyat</w:t>
      </w:r>
      <w:r w:rsidR="00714D80" w:rsidRPr="00680293">
        <w:rPr>
          <w:rFonts w:ascii="Bookman Old Style" w:hAnsi="Bookman Old Style" w:cs="Arial"/>
          <w:lang w:val="pt-BR"/>
        </w:rPr>
        <w:t>akan dalam Fakta Integritas ini, maka saya bersedia dikenakan sanksi sesuai dengan ketentuan peraturan perundang-undangan yang berlaku.</w:t>
      </w:r>
    </w:p>
    <w:p w14:paraId="760F605D" w14:textId="77777777" w:rsidR="002823AA" w:rsidRPr="00680293" w:rsidRDefault="002823AA" w:rsidP="002823AA">
      <w:pPr>
        <w:tabs>
          <w:tab w:val="left" w:pos="3544"/>
        </w:tabs>
        <w:ind w:left="720"/>
        <w:jc w:val="both"/>
        <w:rPr>
          <w:rFonts w:ascii="Bookman Old Style" w:hAnsi="Bookman Old Style" w:cs="Arial"/>
          <w:lang w:val="pt-BR"/>
        </w:rPr>
      </w:pPr>
    </w:p>
    <w:p w14:paraId="46F0BA09" w14:textId="2A144AAC" w:rsidR="002823AA" w:rsidRPr="00680293" w:rsidRDefault="002823AA" w:rsidP="002823AA">
      <w:pPr>
        <w:tabs>
          <w:tab w:val="left" w:pos="3544"/>
        </w:tabs>
        <w:ind w:left="720"/>
        <w:jc w:val="both"/>
        <w:rPr>
          <w:rFonts w:ascii="Bookman Old Style" w:hAnsi="Bookman Old Style" w:cs="Arial"/>
          <w:lang w:val="pt-BR"/>
        </w:rPr>
      </w:pPr>
    </w:p>
    <w:p w14:paraId="1C1DCB8E" w14:textId="612E3B5C" w:rsidR="002823AA" w:rsidRPr="00680293" w:rsidRDefault="002823AA" w:rsidP="002823AA">
      <w:pPr>
        <w:tabs>
          <w:tab w:val="left" w:pos="3544"/>
        </w:tabs>
        <w:ind w:left="5760"/>
        <w:jc w:val="both"/>
        <w:rPr>
          <w:rFonts w:ascii="Bookman Old Style" w:hAnsi="Bookman Old Style" w:cs="Arial"/>
          <w:lang w:val="pt-BR"/>
        </w:rPr>
      </w:pPr>
      <w:r w:rsidRPr="00680293">
        <w:rPr>
          <w:rFonts w:ascii="Bookman Old Style" w:hAnsi="Bookman Old Style" w:cs="Arial"/>
          <w:lang w:val="pt-BR"/>
        </w:rPr>
        <w:t xml:space="preserve">.......................,      </w:t>
      </w:r>
      <w:r w:rsidR="00230EAE">
        <w:rPr>
          <w:rFonts w:ascii="Bookman Old Style" w:hAnsi="Bookman Old Style" w:cs="Arial"/>
          <w:lang w:val="pt-BR"/>
        </w:rPr>
        <w:t>Juli</w:t>
      </w:r>
      <w:r w:rsidRPr="00680293">
        <w:rPr>
          <w:rFonts w:ascii="Bookman Old Style" w:hAnsi="Bookman Old Style" w:cs="Arial"/>
          <w:lang w:val="pt-BR"/>
        </w:rPr>
        <w:t xml:space="preserve"> 2019</w:t>
      </w:r>
    </w:p>
    <w:p w14:paraId="3E16C9B9" w14:textId="6781622D" w:rsidR="002823AA" w:rsidRPr="00680293" w:rsidRDefault="00201A99" w:rsidP="002823AA">
      <w:pPr>
        <w:tabs>
          <w:tab w:val="left" w:pos="3544"/>
        </w:tabs>
        <w:ind w:left="5760"/>
        <w:jc w:val="both"/>
        <w:rPr>
          <w:rFonts w:ascii="Bookman Old Style" w:hAnsi="Bookman Old Style" w:cs="Arial"/>
          <w:lang w:val="pt-BR"/>
        </w:rPr>
      </w:pPr>
      <w:r w:rsidRPr="00680293">
        <w:rPr>
          <w:noProof/>
          <w:lang w:eastAsia="en-US"/>
        </w:rPr>
        <w:drawing>
          <wp:anchor distT="0" distB="0" distL="114300" distR="114300" simplePos="0" relativeHeight="251668480" behindDoc="0" locked="0" layoutInCell="1" allowOverlap="1" wp14:anchorId="0AB84EAF" wp14:editId="4B60B60E">
            <wp:simplePos x="0" y="0"/>
            <wp:positionH relativeFrom="column">
              <wp:posOffset>3053715</wp:posOffset>
            </wp:positionH>
            <wp:positionV relativeFrom="paragraph">
              <wp:posOffset>8890</wp:posOffset>
            </wp:positionV>
            <wp:extent cx="1276350" cy="1276350"/>
            <wp:effectExtent l="0" t="0" r="0" b="0"/>
            <wp:wrapNone/>
            <wp:docPr id="15" name="Picture 15" descr="Hasil gambar untuk materai 6000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materai 6000 2019"/>
                    <pic:cNvPicPr>
                      <a:picLocks noChangeAspect="1" noChangeArrowheads="1"/>
                    </pic:cNvPicPr>
                  </pic:nvPicPr>
                  <pic:blipFill>
                    <a:blip r:embed="rId16"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66C" w:rsidRPr="00680293">
        <w:rPr>
          <w:rFonts w:ascii="Bookman Old Style" w:hAnsi="Bookman Old Style" w:cs="Arial"/>
          <w:lang w:val="pt-BR"/>
        </w:rPr>
        <w:t>Yang menyatakan,</w:t>
      </w:r>
    </w:p>
    <w:p w14:paraId="0B458E75" w14:textId="2A5E9CAA" w:rsidR="002823AA" w:rsidRPr="00680293" w:rsidRDefault="002823AA" w:rsidP="002823AA">
      <w:pPr>
        <w:tabs>
          <w:tab w:val="left" w:pos="3544"/>
        </w:tabs>
        <w:ind w:left="5760"/>
        <w:jc w:val="both"/>
        <w:rPr>
          <w:rFonts w:ascii="Bookman Old Style" w:hAnsi="Bookman Old Style" w:cs="Arial"/>
          <w:lang w:val="pt-BR"/>
        </w:rPr>
      </w:pPr>
    </w:p>
    <w:p w14:paraId="0676E697" w14:textId="09C97BA7" w:rsidR="002823AA" w:rsidRPr="00680293" w:rsidRDefault="002823AA" w:rsidP="002823AA">
      <w:pPr>
        <w:tabs>
          <w:tab w:val="left" w:pos="3544"/>
        </w:tabs>
        <w:ind w:left="5760"/>
        <w:jc w:val="both"/>
        <w:rPr>
          <w:rFonts w:ascii="Bookman Old Style" w:hAnsi="Bookman Old Style" w:cs="Arial"/>
          <w:lang w:val="pt-BR"/>
        </w:rPr>
      </w:pPr>
    </w:p>
    <w:p w14:paraId="1A78D84B" w14:textId="69A0534E" w:rsidR="002823AA" w:rsidRDefault="002823AA" w:rsidP="002823AA">
      <w:pPr>
        <w:tabs>
          <w:tab w:val="left" w:pos="3544"/>
        </w:tabs>
        <w:ind w:left="5760"/>
        <w:jc w:val="both"/>
        <w:rPr>
          <w:rFonts w:ascii="Bookman Old Style" w:hAnsi="Bookman Old Style" w:cs="Arial"/>
          <w:lang w:val="pt-BR"/>
        </w:rPr>
      </w:pPr>
    </w:p>
    <w:p w14:paraId="46A8B3F2" w14:textId="510C383C" w:rsidR="00201A99" w:rsidRDefault="00201A99" w:rsidP="002823AA">
      <w:pPr>
        <w:tabs>
          <w:tab w:val="left" w:pos="3544"/>
        </w:tabs>
        <w:ind w:left="5760"/>
        <w:jc w:val="both"/>
        <w:rPr>
          <w:rFonts w:ascii="Bookman Old Style" w:hAnsi="Bookman Old Style" w:cs="Arial"/>
          <w:lang w:val="pt-BR"/>
        </w:rPr>
      </w:pPr>
    </w:p>
    <w:p w14:paraId="5CD63029" w14:textId="77777777" w:rsidR="00201A99" w:rsidRPr="00201A99" w:rsidRDefault="00201A99" w:rsidP="002823AA">
      <w:pPr>
        <w:tabs>
          <w:tab w:val="left" w:pos="3544"/>
        </w:tabs>
        <w:ind w:left="5760"/>
        <w:jc w:val="both"/>
        <w:rPr>
          <w:rFonts w:ascii="Bookman Old Style" w:hAnsi="Bookman Old Style" w:cs="Arial"/>
          <w:sz w:val="20"/>
          <w:lang w:val="pt-BR"/>
        </w:rPr>
      </w:pPr>
    </w:p>
    <w:p w14:paraId="290E79E2" w14:textId="25FC9AB1" w:rsidR="002823AA" w:rsidRPr="00680293" w:rsidRDefault="002823AA" w:rsidP="002823AA">
      <w:pPr>
        <w:tabs>
          <w:tab w:val="left" w:pos="3544"/>
        </w:tabs>
        <w:ind w:left="5760"/>
        <w:jc w:val="both"/>
        <w:rPr>
          <w:rFonts w:ascii="Bookman Old Style" w:hAnsi="Bookman Old Style" w:cs="Arial"/>
          <w:lang w:val="pt-BR"/>
        </w:rPr>
      </w:pPr>
      <w:r w:rsidRPr="00680293">
        <w:rPr>
          <w:rFonts w:ascii="Bookman Old Style" w:hAnsi="Bookman Old Style" w:cs="Arial"/>
          <w:lang w:val="pt-BR"/>
        </w:rPr>
        <w:t>....................................</w:t>
      </w:r>
    </w:p>
    <w:p w14:paraId="2B669544" w14:textId="38DDAB0F" w:rsidR="002823AA" w:rsidRDefault="002823AA" w:rsidP="002823AA">
      <w:pPr>
        <w:tabs>
          <w:tab w:val="left" w:pos="3544"/>
        </w:tabs>
        <w:ind w:left="5760"/>
        <w:jc w:val="both"/>
        <w:rPr>
          <w:rFonts w:ascii="Bookman Old Style" w:hAnsi="Bookman Old Style" w:cs="Arial"/>
          <w:lang w:val="pt-BR"/>
        </w:rPr>
      </w:pPr>
      <w:r w:rsidRPr="00680293">
        <w:rPr>
          <w:rFonts w:ascii="Bookman Old Style" w:hAnsi="Bookman Old Style" w:cs="Arial"/>
          <w:lang w:val="pt-BR"/>
        </w:rPr>
        <w:t>NIP ............................</w:t>
      </w:r>
    </w:p>
    <w:p w14:paraId="603089BF" w14:textId="77777777" w:rsidR="008E2050" w:rsidRDefault="008E2050" w:rsidP="00733C1C">
      <w:pPr>
        <w:tabs>
          <w:tab w:val="left" w:pos="3544"/>
        </w:tabs>
        <w:ind w:left="5760"/>
        <w:jc w:val="both"/>
        <w:rPr>
          <w:rFonts w:ascii="Bookman Old Style" w:hAnsi="Bookman Old Style" w:cs="Arial"/>
          <w:lang w:val="pt-BR"/>
        </w:rPr>
      </w:pPr>
    </w:p>
    <w:sectPr w:rsidR="008E2050" w:rsidSect="006A7E17">
      <w:footnotePr>
        <w:pos w:val="beneathText"/>
      </w:footnotePr>
      <w:pgSz w:w="11905" w:h="16837" w:code="9"/>
      <w:pgMar w:top="1134"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76C3F" w14:textId="77777777" w:rsidR="00E31E0B" w:rsidRDefault="00E31E0B" w:rsidP="006A7E17">
      <w:r>
        <w:separator/>
      </w:r>
    </w:p>
  </w:endnote>
  <w:endnote w:type="continuationSeparator" w:id="0">
    <w:p w14:paraId="069FCD24" w14:textId="77777777" w:rsidR="00E31E0B" w:rsidRDefault="00E31E0B" w:rsidP="006A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A8ED6" w14:textId="77777777" w:rsidR="00E31E0B" w:rsidRDefault="00E31E0B" w:rsidP="006A7E17">
      <w:r>
        <w:separator/>
      </w:r>
    </w:p>
  </w:footnote>
  <w:footnote w:type="continuationSeparator" w:id="0">
    <w:p w14:paraId="46952B26" w14:textId="77777777" w:rsidR="00E31E0B" w:rsidRDefault="00E31E0B" w:rsidP="006A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4500"/>
        </w:tabs>
        <w:ind w:left="4500" w:hanging="360"/>
      </w:pPr>
    </w:lvl>
  </w:abstractNum>
  <w:abstractNum w:abstractNumId="2">
    <w:nsid w:val="00000003"/>
    <w:multiLevelType w:val="singleLevel"/>
    <w:tmpl w:val="00000003"/>
    <w:name w:val="WW8Num3"/>
    <w:lvl w:ilvl="0">
      <w:start w:val="1"/>
      <w:numFmt w:val="decimal"/>
      <w:lvlText w:val="%1."/>
      <w:lvlJc w:val="left"/>
      <w:pPr>
        <w:tabs>
          <w:tab w:val="num" w:pos="4500"/>
        </w:tabs>
        <w:ind w:left="4500" w:hanging="360"/>
      </w:pPr>
    </w:lvl>
  </w:abstractNum>
  <w:abstractNum w:abstractNumId="3">
    <w:nsid w:val="00000004"/>
    <w:multiLevelType w:val="singleLevel"/>
    <w:tmpl w:val="00000004"/>
    <w:name w:val="WW8Num4"/>
    <w:lvl w:ilvl="0">
      <w:start w:val="4"/>
      <w:numFmt w:val="decimal"/>
      <w:lvlText w:val="%1."/>
      <w:lvlJc w:val="left"/>
      <w:pPr>
        <w:tabs>
          <w:tab w:val="num" w:pos="1260"/>
        </w:tabs>
        <w:ind w:left="1260" w:hanging="360"/>
      </w:pPr>
    </w:lvl>
  </w:abstractNum>
  <w:abstractNum w:abstractNumId="4">
    <w:nsid w:val="00000005"/>
    <w:multiLevelType w:val="singleLevel"/>
    <w:tmpl w:val="00000005"/>
    <w:name w:val="WW8Num5"/>
    <w:lvl w:ilvl="0">
      <w:start w:val="1"/>
      <w:numFmt w:val="decimal"/>
      <w:lvlText w:val="%1."/>
      <w:lvlJc w:val="left"/>
      <w:pPr>
        <w:tabs>
          <w:tab w:val="num" w:pos="4500"/>
        </w:tabs>
        <w:ind w:left="4500" w:hanging="360"/>
      </w:pPr>
    </w:lvl>
  </w:abstractNum>
  <w:abstractNum w:abstractNumId="5">
    <w:nsid w:val="00EA3BB4"/>
    <w:multiLevelType w:val="hybridMultilevel"/>
    <w:tmpl w:val="5F6C05C2"/>
    <w:lvl w:ilvl="0" w:tplc="0DB08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A916BE"/>
    <w:multiLevelType w:val="hybridMultilevel"/>
    <w:tmpl w:val="6660ECB4"/>
    <w:lvl w:ilvl="0" w:tplc="DE6A0A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CE388D"/>
    <w:multiLevelType w:val="hybridMultilevel"/>
    <w:tmpl w:val="5B80A9B6"/>
    <w:lvl w:ilvl="0" w:tplc="3D0081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7B5A8A"/>
    <w:multiLevelType w:val="hybridMultilevel"/>
    <w:tmpl w:val="E57C7694"/>
    <w:lvl w:ilvl="0" w:tplc="0F8CAE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61673F"/>
    <w:multiLevelType w:val="hybridMultilevel"/>
    <w:tmpl w:val="6660ECB4"/>
    <w:lvl w:ilvl="0" w:tplc="DE6A0A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DCF3F81"/>
    <w:multiLevelType w:val="hybridMultilevel"/>
    <w:tmpl w:val="C9DC9716"/>
    <w:lvl w:ilvl="0" w:tplc="5A365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9B2424"/>
    <w:multiLevelType w:val="hybridMultilevel"/>
    <w:tmpl w:val="E57C7694"/>
    <w:lvl w:ilvl="0" w:tplc="0F8CAE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C174CD"/>
    <w:multiLevelType w:val="hybridMultilevel"/>
    <w:tmpl w:val="86A278F6"/>
    <w:lvl w:ilvl="0" w:tplc="B10E1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CB0535"/>
    <w:multiLevelType w:val="hybridMultilevel"/>
    <w:tmpl w:val="E4CCFE94"/>
    <w:lvl w:ilvl="0" w:tplc="2F32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4422DD"/>
    <w:multiLevelType w:val="hybridMultilevel"/>
    <w:tmpl w:val="709C9E76"/>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D2FE5"/>
    <w:multiLevelType w:val="hybridMultilevel"/>
    <w:tmpl w:val="5B80A9B6"/>
    <w:lvl w:ilvl="0" w:tplc="3D0081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146A07"/>
    <w:multiLevelType w:val="hybridMultilevel"/>
    <w:tmpl w:val="9C50475E"/>
    <w:lvl w:ilvl="0" w:tplc="A2228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5B7092"/>
    <w:multiLevelType w:val="hybridMultilevel"/>
    <w:tmpl w:val="8976FC56"/>
    <w:lvl w:ilvl="0" w:tplc="3A6471CA">
      <w:start w:val="1"/>
      <w:numFmt w:val="upperRoman"/>
      <w:lvlText w:val="%1."/>
      <w:lvlJc w:val="left"/>
      <w:pPr>
        <w:ind w:left="720" w:hanging="360"/>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F46D5"/>
    <w:multiLevelType w:val="hybridMultilevel"/>
    <w:tmpl w:val="E4CCFE94"/>
    <w:lvl w:ilvl="0" w:tplc="2F32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892FDB"/>
    <w:multiLevelType w:val="hybridMultilevel"/>
    <w:tmpl w:val="804086DC"/>
    <w:lvl w:ilvl="0" w:tplc="952A10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220277"/>
    <w:multiLevelType w:val="hybridMultilevel"/>
    <w:tmpl w:val="7330976C"/>
    <w:lvl w:ilvl="0" w:tplc="F6C80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C96F41"/>
    <w:multiLevelType w:val="hybridMultilevel"/>
    <w:tmpl w:val="4A983888"/>
    <w:lvl w:ilvl="0" w:tplc="B82E5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45E47"/>
    <w:multiLevelType w:val="hybridMultilevel"/>
    <w:tmpl w:val="9C50475E"/>
    <w:lvl w:ilvl="0" w:tplc="A2228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2A22CC"/>
    <w:multiLevelType w:val="hybridMultilevel"/>
    <w:tmpl w:val="F3E42C64"/>
    <w:lvl w:ilvl="0" w:tplc="45C04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B8461E"/>
    <w:multiLevelType w:val="hybridMultilevel"/>
    <w:tmpl w:val="1E224D5A"/>
    <w:lvl w:ilvl="0" w:tplc="179C07D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51DE7329"/>
    <w:multiLevelType w:val="hybridMultilevel"/>
    <w:tmpl w:val="557607C0"/>
    <w:lvl w:ilvl="0" w:tplc="158E6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393A07"/>
    <w:multiLevelType w:val="hybridMultilevel"/>
    <w:tmpl w:val="0206F10E"/>
    <w:lvl w:ilvl="0" w:tplc="5D68D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A75683"/>
    <w:multiLevelType w:val="hybridMultilevel"/>
    <w:tmpl w:val="6660ECB4"/>
    <w:lvl w:ilvl="0" w:tplc="DE6A0A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9E5676A"/>
    <w:multiLevelType w:val="hybridMultilevel"/>
    <w:tmpl w:val="BEA207B6"/>
    <w:lvl w:ilvl="0" w:tplc="9AB6D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BE4A47"/>
    <w:multiLevelType w:val="hybridMultilevel"/>
    <w:tmpl w:val="5B80A9B6"/>
    <w:lvl w:ilvl="0" w:tplc="3D0081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A7F55BE"/>
    <w:multiLevelType w:val="hybridMultilevel"/>
    <w:tmpl w:val="8D64CA72"/>
    <w:lvl w:ilvl="0" w:tplc="660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573ABC"/>
    <w:multiLevelType w:val="hybridMultilevel"/>
    <w:tmpl w:val="0938FE2A"/>
    <w:lvl w:ilvl="0" w:tplc="0AE8A3D8">
      <w:start w:val="1"/>
      <w:numFmt w:val="bullet"/>
      <w:lvlText w:val=""/>
      <w:lvlJc w:val="left"/>
      <w:pPr>
        <w:ind w:left="2280" w:hanging="360"/>
      </w:pPr>
      <w:rPr>
        <w:rFonts w:ascii="Wingdings" w:eastAsia="Times New Roman" w:hAnsi="Wingdings"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2">
    <w:nsid w:val="717E3220"/>
    <w:multiLevelType w:val="hybridMultilevel"/>
    <w:tmpl w:val="9C50475E"/>
    <w:lvl w:ilvl="0" w:tplc="A2228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DC4119"/>
    <w:multiLevelType w:val="hybridMultilevel"/>
    <w:tmpl w:val="1B4A410A"/>
    <w:lvl w:ilvl="0" w:tplc="14242F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E512B6A"/>
    <w:multiLevelType w:val="hybridMultilevel"/>
    <w:tmpl w:val="34783F7A"/>
    <w:lvl w:ilvl="0" w:tplc="BF9A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4"/>
  </w:num>
  <w:num w:numId="3">
    <w:abstractNumId w:val="12"/>
  </w:num>
  <w:num w:numId="4">
    <w:abstractNumId w:val="26"/>
  </w:num>
  <w:num w:numId="5">
    <w:abstractNumId w:val="32"/>
  </w:num>
  <w:num w:numId="6">
    <w:abstractNumId w:val="20"/>
  </w:num>
  <w:num w:numId="7">
    <w:abstractNumId w:val="30"/>
  </w:num>
  <w:num w:numId="8">
    <w:abstractNumId w:val="33"/>
  </w:num>
  <w:num w:numId="9">
    <w:abstractNumId w:val="19"/>
  </w:num>
  <w:num w:numId="10">
    <w:abstractNumId w:val="25"/>
  </w:num>
  <w:num w:numId="11">
    <w:abstractNumId w:val="10"/>
  </w:num>
  <w:num w:numId="12">
    <w:abstractNumId w:val="24"/>
  </w:num>
  <w:num w:numId="13">
    <w:abstractNumId w:val="31"/>
  </w:num>
  <w:num w:numId="14">
    <w:abstractNumId w:val="23"/>
  </w:num>
  <w:num w:numId="15">
    <w:abstractNumId w:val="11"/>
  </w:num>
  <w:num w:numId="16">
    <w:abstractNumId w:val="28"/>
  </w:num>
  <w:num w:numId="17">
    <w:abstractNumId w:val="15"/>
  </w:num>
  <w:num w:numId="18">
    <w:abstractNumId w:val="8"/>
  </w:num>
  <w:num w:numId="19">
    <w:abstractNumId w:val="29"/>
  </w:num>
  <w:num w:numId="20">
    <w:abstractNumId w:val="7"/>
  </w:num>
  <w:num w:numId="21">
    <w:abstractNumId w:val="5"/>
  </w:num>
  <w:num w:numId="22">
    <w:abstractNumId w:val="17"/>
  </w:num>
  <w:num w:numId="23">
    <w:abstractNumId w:val="9"/>
  </w:num>
  <w:num w:numId="24">
    <w:abstractNumId w:val="6"/>
  </w:num>
  <w:num w:numId="25">
    <w:abstractNumId w:val="27"/>
  </w:num>
  <w:num w:numId="26">
    <w:abstractNumId w:val="13"/>
  </w:num>
  <w:num w:numId="27">
    <w:abstractNumId w:val="18"/>
  </w:num>
  <w:num w:numId="28">
    <w:abstractNumId w:val="34"/>
  </w:num>
  <w:num w:numId="29">
    <w:abstractNumId w:val="22"/>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14"/>
    <w:rsid w:val="000000C2"/>
    <w:rsid w:val="0000315E"/>
    <w:rsid w:val="000031FE"/>
    <w:rsid w:val="00004032"/>
    <w:rsid w:val="00005D24"/>
    <w:rsid w:val="000107E0"/>
    <w:rsid w:val="00010942"/>
    <w:rsid w:val="00010E52"/>
    <w:rsid w:val="00013C1A"/>
    <w:rsid w:val="00017A7A"/>
    <w:rsid w:val="00017DED"/>
    <w:rsid w:val="000211AF"/>
    <w:rsid w:val="00030F26"/>
    <w:rsid w:val="00031CDD"/>
    <w:rsid w:val="0003254B"/>
    <w:rsid w:val="00032F09"/>
    <w:rsid w:val="0003594A"/>
    <w:rsid w:val="00041571"/>
    <w:rsid w:val="0004182B"/>
    <w:rsid w:val="00043C3A"/>
    <w:rsid w:val="000517F5"/>
    <w:rsid w:val="000533F2"/>
    <w:rsid w:val="0006111F"/>
    <w:rsid w:val="00061E50"/>
    <w:rsid w:val="000658E3"/>
    <w:rsid w:val="00067169"/>
    <w:rsid w:val="00067F58"/>
    <w:rsid w:val="00071930"/>
    <w:rsid w:val="00073802"/>
    <w:rsid w:val="0007557C"/>
    <w:rsid w:val="000771E9"/>
    <w:rsid w:val="000808E8"/>
    <w:rsid w:val="00082999"/>
    <w:rsid w:val="00096176"/>
    <w:rsid w:val="000979A5"/>
    <w:rsid w:val="000A1893"/>
    <w:rsid w:val="000A3185"/>
    <w:rsid w:val="000A6E7F"/>
    <w:rsid w:val="000B10AA"/>
    <w:rsid w:val="000B1C75"/>
    <w:rsid w:val="000B4795"/>
    <w:rsid w:val="000B54C4"/>
    <w:rsid w:val="000C6022"/>
    <w:rsid w:val="000D3181"/>
    <w:rsid w:val="000D4716"/>
    <w:rsid w:val="000D4938"/>
    <w:rsid w:val="000E0C5E"/>
    <w:rsid w:val="000E4C6B"/>
    <w:rsid w:val="000E5C45"/>
    <w:rsid w:val="000F3CC8"/>
    <w:rsid w:val="00104F71"/>
    <w:rsid w:val="00105CE3"/>
    <w:rsid w:val="00106637"/>
    <w:rsid w:val="00107F7D"/>
    <w:rsid w:val="00110FE4"/>
    <w:rsid w:val="001127E7"/>
    <w:rsid w:val="00112AEB"/>
    <w:rsid w:val="00113797"/>
    <w:rsid w:val="00113DF7"/>
    <w:rsid w:val="0011401D"/>
    <w:rsid w:val="00114426"/>
    <w:rsid w:val="00121FBE"/>
    <w:rsid w:val="00122627"/>
    <w:rsid w:val="001348DF"/>
    <w:rsid w:val="0013492D"/>
    <w:rsid w:val="00134DF9"/>
    <w:rsid w:val="00135E4E"/>
    <w:rsid w:val="00140B30"/>
    <w:rsid w:val="00150C64"/>
    <w:rsid w:val="00154041"/>
    <w:rsid w:val="001552FE"/>
    <w:rsid w:val="00156C37"/>
    <w:rsid w:val="0016533A"/>
    <w:rsid w:val="0017432E"/>
    <w:rsid w:val="00175796"/>
    <w:rsid w:val="00176A17"/>
    <w:rsid w:val="0018146D"/>
    <w:rsid w:val="00181681"/>
    <w:rsid w:val="00186ECB"/>
    <w:rsid w:val="00190E4B"/>
    <w:rsid w:val="001923A1"/>
    <w:rsid w:val="00192C5D"/>
    <w:rsid w:val="00192F04"/>
    <w:rsid w:val="001932EF"/>
    <w:rsid w:val="00193E42"/>
    <w:rsid w:val="001973C5"/>
    <w:rsid w:val="00197D67"/>
    <w:rsid w:val="001A3B75"/>
    <w:rsid w:val="001A7DE9"/>
    <w:rsid w:val="001A7FB1"/>
    <w:rsid w:val="001B2170"/>
    <w:rsid w:val="001B31E9"/>
    <w:rsid w:val="001B406E"/>
    <w:rsid w:val="001B5F84"/>
    <w:rsid w:val="001B60CC"/>
    <w:rsid w:val="001C0ABA"/>
    <w:rsid w:val="001C7098"/>
    <w:rsid w:val="001C7A78"/>
    <w:rsid w:val="001D1086"/>
    <w:rsid w:val="001D1EBF"/>
    <w:rsid w:val="001D2ED2"/>
    <w:rsid w:val="001E5DCA"/>
    <w:rsid w:val="001F7A02"/>
    <w:rsid w:val="001F7AD8"/>
    <w:rsid w:val="00200BE0"/>
    <w:rsid w:val="00200C73"/>
    <w:rsid w:val="00200D3B"/>
    <w:rsid w:val="00201A99"/>
    <w:rsid w:val="0020367A"/>
    <w:rsid w:val="00204D1B"/>
    <w:rsid w:val="00211A17"/>
    <w:rsid w:val="00213EC5"/>
    <w:rsid w:val="00216351"/>
    <w:rsid w:val="002176EE"/>
    <w:rsid w:val="00221AD4"/>
    <w:rsid w:val="002232C9"/>
    <w:rsid w:val="0022414F"/>
    <w:rsid w:val="00225222"/>
    <w:rsid w:val="002302CF"/>
    <w:rsid w:val="00230EAE"/>
    <w:rsid w:val="00232B62"/>
    <w:rsid w:val="00233CA6"/>
    <w:rsid w:val="00236DB4"/>
    <w:rsid w:val="002403F2"/>
    <w:rsid w:val="00241F24"/>
    <w:rsid w:val="00245542"/>
    <w:rsid w:val="0024558F"/>
    <w:rsid w:val="0024585B"/>
    <w:rsid w:val="00247F79"/>
    <w:rsid w:val="00254594"/>
    <w:rsid w:val="00257050"/>
    <w:rsid w:val="0025709F"/>
    <w:rsid w:val="00263DF3"/>
    <w:rsid w:val="00270172"/>
    <w:rsid w:val="002723FB"/>
    <w:rsid w:val="002732CB"/>
    <w:rsid w:val="0027342A"/>
    <w:rsid w:val="00276015"/>
    <w:rsid w:val="002823AA"/>
    <w:rsid w:val="002840E4"/>
    <w:rsid w:val="002912AE"/>
    <w:rsid w:val="002914BE"/>
    <w:rsid w:val="00294022"/>
    <w:rsid w:val="00294FC3"/>
    <w:rsid w:val="00295D7E"/>
    <w:rsid w:val="002960CC"/>
    <w:rsid w:val="00297CD8"/>
    <w:rsid w:val="002A336D"/>
    <w:rsid w:val="002A4CD8"/>
    <w:rsid w:val="002A6A6A"/>
    <w:rsid w:val="002B10F9"/>
    <w:rsid w:val="002C042F"/>
    <w:rsid w:val="002C4602"/>
    <w:rsid w:val="002C46BC"/>
    <w:rsid w:val="002C683E"/>
    <w:rsid w:val="002E25E7"/>
    <w:rsid w:val="002E2AAD"/>
    <w:rsid w:val="002F0950"/>
    <w:rsid w:val="002F250C"/>
    <w:rsid w:val="002F2EBC"/>
    <w:rsid w:val="002F3CCA"/>
    <w:rsid w:val="002F3F7D"/>
    <w:rsid w:val="002F4E1F"/>
    <w:rsid w:val="002F76BC"/>
    <w:rsid w:val="002F7DBD"/>
    <w:rsid w:val="00300E5C"/>
    <w:rsid w:val="003010C9"/>
    <w:rsid w:val="00302A6C"/>
    <w:rsid w:val="00302AB9"/>
    <w:rsid w:val="00307C63"/>
    <w:rsid w:val="00307C64"/>
    <w:rsid w:val="003105A5"/>
    <w:rsid w:val="00314F60"/>
    <w:rsid w:val="00320953"/>
    <w:rsid w:val="003313F1"/>
    <w:rsid w:val="00334967"/>
    <w:rsid w:val="00335471"/>
    <w:rsid w:val="003362E2"/>
    <w:rsid w:val="00342964"/>
    <w:rsid w:val="003429D7"/>
    <w:rsid w:val="00345070"/>
    <w:rsid w:val="0034641C"/>
    <w:rsid w:val="00347013"/>
    <w:rsid w:val="00351ABD"/>
    <w:rsid w:val="0035389E"/>
    <w:rsid w:val="0035618B"/>
    <w:rsid w:val="00360366"/>
    <w:rsid w:val="00361095"/>
    <w:rsid w:val="00364920"/>
    <w:rsid w:val="003656D7"/>
    <w:rsid w:val="00366162"/>
    <w:rsid w:val="00366557"/>
    <w:rsid w:val="00370774"/>
    <w:rsid w:val="0037093F"/>
    <w:rsid w:val="00371A7C"/>
    <w:rsid w:val="00376A47"/>
    <w:rsid w:val="00384231"/>
    <w:rsid w:val="003848DD"/>
    <w:rsid w:val="00384A2E"/>
    <w:rsid w:val="00385AB7"/>
    <w:rsid w:val="00387EAD"/>
    <w:rsid w:val="003A07FC"/>
    <w:rsid w:val="003A1A09"/>
    <w:rsid w:val="003A79F6"/>
    <w:rsid w:val="003B0384"/>
    <w:rsid w:val="003B70CD"/>
    <w:rsid w:val="003C16D5"/>
    <w:rsid w:val="003C18B0"/>
    <w:rsid w:val="003C1DD5"/>
    <w:rsid w:val="003C56F2"/>
    <w:rsid w:val="003C5DDE"/>
    <w:rsid w:val="003C66CA"/>
    <w:rsid w:val="003C7CA5"/>
    <w:rsid w:val="003D229C"/>
    <w:rsid w:val="003D2D11"/>
    <w:rsid w:val="003D38F2"/>
    <w:rsid w:val="003D4107"/>
    <w:rsid w:val="003D591D"/>
    <w:rsid w:val="003D5B18"/>
    <w:rsid w:val="003D684E"/>
    <w:rsid w:val="003E1D24"/>
    <w:rsid w:val="003E2901"/>
    <w:rsid w:val="003E3D43"/>
    <w:rsid w:val="003E4939"/>
    <w:rsid w:val="003F0F47"/>
    <w:rsid w:val="003F2615"/>
    <w:rsid w:val="003F412E"/>
    <w:rsid w:val="003F5E75"/>
    <w:rsid w:val="004027CA"/>
    <w:rsid w:val="00402CA3"/>
    <w:rsid w:val="00405417"/>
    <w:rsid w:val="00407664"/>
    <w:rsid w:val="0040774A"/>
    <w:rsid w:val="0041370E"/>
    <w:rsid w:val="004166F8"/>
    <w:rsid w:val="00421C5F"/>
    <w:rsid w:val="00421FEC"/>
    <w:rsid w:val="00424B31"/>
    <w:rsid w:val="00425AEB"/>
    <w:rsid w:val="004267E8"/>
    <w:rsid w:val="00431B9A"/>
    <w:rsid w:val="00432AA6"/>
    <w:rsid w:val="00432ED6"/>
    <w:rsid w:val="00435785"/>
    <w:rsid w:val="00440262"/>
    <w:rsid w:val="00442CAC"/>
    <w:rsid w:val="0045324E"/>
    <w:rsid w:val="004566E1"/>
    <w:rsid w:val="00461043"/>
    <w:rsid w:val="0046120A"/>
    <w:rsid w:val="00464F19"/>
    <w:rsid w:val="00465E2F"/>
    <w:rsid w:val="004727C7"/>
    <w:rsid w:val="00475054"/>
    <w:rsid w:val="00484DC7"/>
    <w:rsid w:val="00486EF8"/>
    <w:rsid w:val="004939A3"/>
    <w:rsid w:val="00493A86"/>
    <w:rsid w:val="00495708"/>
    <w:rsid w:val="00495D74"/>
    <w:rsid w:val="00496286"/>
    <w:rsid w:val="004A02F1"/>
    <w:rsid w:val="004A2B10"/>
    <w:rsid w:val="004A4172"/>
    <w:rsid w:val="004A4357"/>
    <w:rsid w:val="004B0217"/>
    <w:rsid w:val="004B0F7C"/>
    <w:rsid w:val="004B1D2A"/>
    <w:rsid w:val="004B4CA6"/>
    <w:rsid w:val="004B58E2"/>
    <w:rsid w:val="004B58FF"/>
    <w:rsid w:val="004B5E41"/>
    <w:rsid w:val="004C2540"/>
    <w:rsid w:val="004C3943"/>
    <w:rsid w:val="004C5A3C"/>
    <w:rsid w:val="004D1575"/>
    <w:rsid w:val="004D1E41"/>
    <w:rsid w:val="004D482C"/>
    <w:rsid w:val="004D4D7E"/>
    <w:rsid w:val="004D7357"/>
    <w:rsid w:val="004E0B6C"/>
    <w:rsid w:val="004E5FA9"/>
    <w:rsid w:val="004E63DD"/>
    <w:rsid w:val="00500910"/>
    <w:rsid w:val="005009CB"/>
    <w:rsid w:val="00500F3C"/>
    <w:rsid w:val="0050237B"/>
    <w:rsid w:val="0050330A"/>
    <w:rsid w:val="0050596F"/>
    <w:rsid w:val="005068C9"/>
    <w:rsid w:val="005076BB"/>
    <w:rsid w:val="0050776C"/>
    <w:rsid w:val="005101B1"/>
    <w:rsid w:val="00513E16"/>
    <w:rsid w:val="00514C9A"/>
    <w:rsid w:val="00514D7B"/>
    <w:rsid w:val="0051580C"/>
    <w:rsid w:val="00520CEB"/>
    <w:rsid w:val="00524208"/>
    <w:rsid w:val="00524BE8"/>
    <w:rsid w:val="00527144"/>
    <w:rsid w:val="00531533"/>
    <w:rsid w:val="0053382A"/>
    <w:rsid w:val="00534FFA"/>
    <w:rsid w:val="00535F90"/>
    <w:rsid w:val="00536202"/>
    <w:rsid w:val="005413DF"/>
    <w:rsid w:val="00542370"/>
    <w:rsid w:val="00542B9B"/>
    <w:rsid w:val="00543AE0"/>
    <w:rsid w:val="00544154"/>
    <w:rsid w:val="005444BB"/>
    <w:rsid w:val="00550F6B"/>
    <w:rsid w:val="005522C5"/>
    <w:rsid w:val="0055401A"/>
    <w:rsid w:val="005731A8"/>
    <w:rsid w:val="00573D2A"/>
    <w:rsid w:val="005838A8"/>
    <w:rsid w:val="00587624"/>
    <w:rsid w:val="00592493"/>
    <w:rsid w:val="005B3306"/>
    <w:rsid w:val="005C22AE"/>
    <w:rsid w:val="005C3F3F"/>
    <w:rsid w:val="005C4040"/>
    <w:rsid w:val="005C6F7A"/>
    <w:rsid w:val="005D048E"/>
    <w:rsid w:val="005D0600"/>
    <w:rsid w:val="005D558D"/>
    <w:rsid w:val="005D7D47"/>
    <w:rsid w:val="005E22E3"/>
    <w:rsid w:val="005E3319"/>
    <w:rsid w:val="005E5DC5"/>
    <w:rsid w:val="005E6E09"/>
    <w:rsid w:val="005E7D38"/>
    <w:rsid w:val="005F116A"/>
    <w:rsid w:val="005F2E7A"/>
    <w:rsid w:val="005F3870"/>
    <w:rsid w:val="005F39F6"/>
    <w:rsid w:val="005F55B9"/>
    <w:rsid w:val="005F57B8"/>
    <w:rsid w:val="00603023"/>
    <w:rsid w:val="00603759"/>
    <w:rsid w:val="006045E4"/>
    <w:rsid w:val="0061304A"/>
    <w:rsid w:val="0061434F"/>
    <w:rsid w:val="00615453"/>
    <w:rsid w:val="006155AC"/>
    <w:rsid w:val="00616DC9"/>
    <w:rsid w:val="006213B2"/>
    <w:rsid w:val="00622F09"/>
    <w:rsid w:val="006231DA"/>
    <w:rsid w:val="00623E19"/>
    <w:rsid w:val="00630E2B"/>
    <w:rsid w:val="00630EF4"/>
    <w:rsid w:val="00631AEC"/>
    <w:rsid w:val="0063502E"/>
    <w:rsid w:val="006408DD"/>
    <w:rsid w:val="00641DC8"/>
    <w:rsid w:val="00644252"/>
    <w:rsid w:val="00652168"/>
    <w:rsid w:val="006554B2"/>
    <w:rsid w:val="0066003E"/>
    <w:rsid w:val="00662166"/>
    <w:rsid w:val="0066642C"/>
    <w:rsid w:val="006678F5"/>
    <w:rsid w:val="00667971"/>
    <w:rsid w:val="00670366"/>
    <w:rsid w:val="006746AD"/>
    <w:rsid w:val="0067500B"/>
    <w:rsid w:val="00675835"/>
    <w:rsid w:val="00680293"/>
    <w:rsid w:val="00681F64"/>
    <w:rsid w:val="006839B5"/>
    <w:rsid w:val="00683FE2"/>
    <w:rsid w:val="00684787"/>
    <w:rsid w:val="006858D4"/>
    <w:rsid w:val="0068794F"/>
    <w:rsid w:val="00693183"/>
    <w:rsid w:val="00693895"/>
    <w:rsid w:val="00693F95"/>
    <w:rsid w:val="00694007"/>
    <w:rsid w:val="006946CC"/>
    <w:rsid w:val="0069619E"/>
    <w:rsid w:val="006A0EA5"/>
    <w:rsid w:val="006A1CA5"/>
    <w:rsid w:val="006A5304"/>
    <w:rsid w:val="006A7E17"/>
    <w:rsid w:val="006B2531"/>
    <w:rsid w:val="006B3BBA"/>
    <w:rsid w:val="006B63A6"/>
    <w:rsid w:val="006C10AD"/>
    <w:rsid w:val="006C392E"/>
    <w:rsid w:val="006D50B8"/>
    <w:rsid w:val="006E5076"/>
    <w:rsid w:val="006E5E92"/>
    <w:rsid w:val="006F1F0C"/>
    <w:rsid w:val="006F760E"/>
    <w:rsid w:val="006F7B7D"/>
    <w:rsid w:val="00701128"/>
    <w:rsid w:val="00706F2A"/>
    <w:rsid w:val="007130A1"/>
    <w:rsid w:val="00714D80"/>
    <w:rsid w:val="00714E42"/>
    <w:rsid w:val="00716472"/>
    <w:rsid w:val="0072054A"/>
    <w:rsid w:val="00723009"/>
    <w:rsid w:val="00723B25"/>
    <w:rsid w:val="007248A0"/>
    <w:rsid w:val="0072701A"/>
    <w:rsid w:val="0073058D"/>
    <w:rsid w:val="00732E80"/>
    <w:rsid w:val="00733C1C"/>
    <w:rsid w:val="007341BB"/>
    <w:rsid w:val="007368F1"/>
    <w:rsid w:val="00747739"/>
    <w:rsid w:val="007512D2"/>
    <w:rsid w:val="00751C61"/>
    <w:rsid w:val="00752242"/>
    <w:rsid w:val="00754BF4"/>
    <w:rsid w:val="00755007"/>
    <w:rsid w:val="00761183"/>
    <w:rsid w:val="00762A15"/>
    <w:rsid w:val="007661C9"/>
    <w:rsid w:val="00772D1D"/>
    <w:rsid w:val="00775355"/>
    <w:rsid w:val="0078453A"/>
    <w:rsid w:val="00786A0A"/>
    <w:rsid w:val="007871E7"/>
    <w:rsid w:val="00790C41"/>
    <w:rsid w:val="00791D32"/>
    <w:rsid w:val="007A28EE"/>
    <w:rsid w:val="007A384F"/>
    <w:rsid w:val="007A42E5"/>
    <w:rsid w:val="007A649E"/>
    <w:rsid w:val="007A7AD5"/>
    <w:rsid w:val="007B0480"/>
    <w:rsid w:val="007B3632"/>
    <w:rsid w:val="007B7682"/>
    <w:rsid w:val="007C2052"/>
    <w:rsid w:val="007C3470"/>
    <w:rsid w:val="007C5CAF"/>
    <w:rsid w:val="007C60F7"/>
    <w:rsid w:val="007D0FF0"/>
    <w:rsid w:val="007D201C"/>
    <w:rsid w:val="007D4094"/>
    <w:rsid w:val="007D4F71"/>
    <w:rsid w:val="007E07B3"/>
    <w:rsid w:val="007E0CD9"/>
    <w:rsid w:val="007E6443"/>
    <w:rsid w:val="007E7581"/>
    <w:rsid w:val="00807A79"/>
    <w:rsid w:val="00810517"/>
    <w:rsid w:val="00811E0C"/>
    <w:rsid w:val="00812567"/>
    <w:rsid w:val="00812A55"/>
    <w:rsid w:val="00815DCC"/>
    <w:rsid w:val="0081640B"/>
    <w:rsid w:val="00823208"/>
    <w:rsid w:val="008250D9"/>
    <w:rsid w:val="00832D26"/>
    <w:rsid w:val="008346CC"/>
    <w:rsid w:val="0083753C"/>
    <w:rsid w:val="00837733"/>
    <w:rsid w:val="0084148C"/>
    <w:rsid w:val="00842EB4"/>
    <w:rsid w:val="00843201"/>
    <w:rsid w:val="008478C0"/>
    <w:rsid w:val="0085070A"/>
    <w:rsid w:val="00851738"/>
    <w:rsid w:val="00854EA2"/>
    <w:rsid w:val="00856120"/>
    <w:rsid w:val="00863B01"/>
    <w:rsid w:val="0086544B"/>
    <w:rsid w:val="008662C5"/>
    <w:rsid w:val="00870C61"/>
    <w:rsid w:val="00870E5E"/>
    <w:rsid w:val="00871B1D"/>
    <w:rsid w:val="00874492"/>
    <w:rsid w:val="00881188"/>
    <w:rsid w:val="008811A6"/>
    <w:rsid w:val="00882086"/>
    <w:rsid w:val="008859A5"/>
    <w:rsid w:val="00885E29"/>
    <w:rsid w:val="00891E43"/>
    <w:rsid w:val="00892361"/>
    <w:rsid w:val="00892D71"/>
    <w:rsid w:val="008931A2"/>
    <w:rsid w:val="00894FC0"/>
    <w:rsid w:val="008A508B"/>
    <w:rsid w:val="008A61A7"/>
    <w:rsid w:val="008A63B7"/>
    <w:rsid w:val="008A6E99"/>
    <w:rsid w:val="008B2BE2"/>
    <w:rsid w:val="008B3381"/>
    <w:rsid w:val="008B33C7"/>
    <w:rsid w:val="008B386F"/>
    <w:rsid w:val="008B58F8"/>
    <w:rsid w:val="008B7F5D"/>
    <w:rsid w:val="008C0D41"/>
    <w:rsid w:val="008C5451"/>
    <w:rsid w:val="008C74BC"/>
    <w:rsid w:val="008D0205"/>
    <w:rsid w:val="008D0708"/>
    <w:rsid w:val="008D0B8A"/>
    <w:rsid w:val="008D4B0F"/>
    <w:rsid w:val="008D4DE0"/>
    <w:rsid w:val="008E15D9"/>
    <w:rsid w:val="008E2050"/>
    <w:rsid w:val="008E6AE5"/>
    <w:rsid w:val="008F16C3"/>
    <w:rsid w:val="008F6CFF"/>
    <w:rsid w:val="008F7C6E"/>
    <w:rsid w:val="008F7F8B"/>
    <w:rsid w:val="00902DE6"/>
    <w:rsid w:val="0090430F"/>
    <w:rsid w:val="00904F77"/>
    <w:rsid w:val="009060C2"/>
    <w:rsid w:val="00907B20"/>
    <w:rsid w:val="009105D3"/>
    <w:rsid w:val="00916CC6"/>
    <w:rsid w:val="009200DA"/>
    <w:rsid w:val="00926146"/>
    <w:rsid w:val="00926C58"/>
    <w:rsid w:val="00927907"/>
    <w:rsid w:val="00930691"/>
    <w:rsid w:val="00930805"/>
    <w:rsid w:val="0093787C"/>
    <w:rsid w:val="00940DDF"/>
    <w:rsid w:val="00942CE8"/>
    <w:rsid w:val="00944226"/>
    <w:rsid w:val="009465AF"/>
    <w:rsid w:val="009473DB"/>
    <w:rsid w:val="009502D4"/>
    <w:rsid w:val="00951946"/>
    <w:rsid w:val="00955616"/>
    <w:rsid w:val="00957416"/>
    <w:rsid w:val="00960464"/>
    <w:rsid w:val="0096084D"/>
    <w:rsid w:val="00962C9C"/>
    <w:rsid w:val="00966348"/>
    <w:rsid w:val="00971B75"/>
    <w:rsid w:val="00980901"/>
    <w:rsid w:val="00984FC8"/>
    <w:rsid w:val="00985697"/>
    <w:rsid w:val="009863B1"/>
    <w:rsid w:val="0098682A"/>
    <w:rsid w:val="009869A3"/>
    <w:rsid w:val="0098775E"/>
    <w:rsid w:val="00992700"/>
    <w:rsid w:val="009933CA"/>
    <w:rsid w:val="00997BA7"/>
    <w:rsid w:val="009A18EB"/>
    <w:rsid w:val="009A2498"/>
    <w:rsid w:val="009A2982"/>
    <w:rsid w:val="009A3C53"/>
    <w:rsid w:val="009B1894"/>
    <w:rsid w:val="009B3683"/>
    <w:rsid w:val="009C0647"/>
    <w:rsid w:val="009C430D"/>
    <w:rsid w:val="009C581C"/>
    <w:rsid w:val="009C66A7"/>
    <w:rsid w:val="009C7851"/>
    <w:rsid w:val="009D0C0E"/>
    <w:rsid w:val="009D1229"/>
    <w:rsid w:val="009D18B3"/>
    <w:rsid w:val="009D39C3"/>
    <w:rsid w:val="009D5101"/>
    <w:rsid w:val="009D6D1D"/>
    <w:rsid w:val="009E379B"/>
    <w:rsid w:val="009E52BD"/>
    <w:rsid w:val="009F2D9C"/>
    <w:rsid w:val="009F5EAD"/>
    <w:rsid w:val="00A00324"/>
    <w:rsid w:val="00A00AC0"/>
    <w:rsid w:val="00A0347A"/>
    <w:rsid w:val="00A06CAE"/>
    <w:rsid w:val="00A07C44"/>
    <w:rsid w:val="00A11443"/>
    <w:rsid w:val="00A123CB"/>
    <w:rsid w:val="00A20238"/>
    <w:rsid w:val="00A23071"/>
    <w:rsid w:val="00A2348B"/>
    <w:rsid w:val="00A23CA3"/>
    <w:rsid w:val="00A250BF"/>
    <w:rsid w:val="00A2548C"/>
    <w:rsid w:val="00A32B33"/>
    <w:rsid w:val="00A41252"/>
    <w:rsid w:val="00A41948"/>
    <w:rsid w:val="00A41E88"/>
    <w:rsid w:val="00A50CEB"/>
    <w:rsid w:val="00A51545"/>
    <w:rsid w:val="00A54385"/>
    <w:rsid w:val="00A579EB"/>
    <w:rsid w:val="00A57A6A"/>
    <w:rsid w:val="00A57AB3"/>
    <w:rsid w:val="00A6096E"/>
    <w:rsid w:val="00A619DD"/>
    <w:rsid w:val="00A667ED"/>
    <w:rsid w:val="00A71B91"/>
    <w:rsid w:val="00A72F15"/>
    <w:rsid w:val="00A77944"/>
    <w:rsid w:val="00A94479"/>
    <w:rsid w:val="00A945E1"/>
    <w:rsid w:val="00A947B4"/>
    <w:rsid w:val="00A95179"/>
    <w:rsid w:val="00A95871"/>
    <w:rsid w:val="00A97466"/>
    <w:rsid w:val="00AA1571"/>
    <w:rsid w:val="00AA52B4"/>
    <w:rsid w:val="00AA54B5"/>
    <w:rsid w:val="00AB4E9E"/>
    <w:rsid w:val="00AB7F64"/>
    <w:rsid w:val="00AC2C9C"/>
    <w:rsid w:val="00AC5202"/>
    <w:rsid w:val="00AC6FF6"/>
    <w:rsid w:val="00AD219F"/>
    <w:rsid w:val="00AE3371"/>
    <w:rsid w:val="00AE50A1"/>
    <w:rsid w:val="00AE66FC"/>
    <w:rsid w:val="00AE770D"/>
    <w:rsid w:val="00AF1A40"/>
    <w:rsid w:val="00AF71A8"/>
    <w:rsid w:val="00B0194D"/>
    <w:rsid w:val="00B15124"/>
    <w:rsid w:val="00B15E41"/>
    <w:rsid w:val="00B17004"/>
    <w:rsid w:val="00B2085D"/>
    <w:rsid w:val="00B25B03"/>
    <w:rsid w:val="00B2666C"/>
    <w:rsid w:val="00B3028C"/>
    <w:rsid w:val="00B31A56"/>
    <w:rsid w:val="00B31BD8"/>
    <w:rsid w:val="00B42A36"/>
    <w:rsid w:val="00B4313A"/>
    <w:rsid w:val="00B45D0F"/>
    <w:rsid w:val="00B468A7"/>
    <w:rsid w:val="00B474C6"/>
    <w:rsid w:val="00B5023B"/>
    <w:rsid w:val="00B50D39"/>
    <w:rsid w:val="00B51523"/>
    <w:rsid w:val="00B55B80"/>
    <w:rsid w:val="00B570EE"/>
    <w:rsid w:val="00B64E89"/>
    <w:rsid w:val="00B75420"/>
    <w:rsid w:val="00B76A61"/>
    <w:rsid w:val="00B77488"/>
    <w:rsid w:val="00B77B24"/>
    <w:rsid w:val="00B826A3"/>
    <w:rsid w:val="00B83B3C"/>
    <w:rsid w:val="00B85D8D"/>
    <w:rsid w:val="00B96D5A"/>
    <w:rsid w:val="00B977BB"/>
    <w:rsid w:val="00BA351A"/>
    <w:rsid w:val="00BB4CD0"/>
    <w:rsid w:val="00BB5E43"/>
    <w:rsid w:val="00BB7104"/>
    <w:rsid w:val="00BC1998"/>
    <w:rsid w:val="00BC3237"/>
    <w:rsid w:val="00BD6615"/>
    <w:rsid w:val="00BD67D7"/>
    <w:rsid w:val="00BE0A81"/>
    <w:rsid w:val="00BE1DB8"/>
    <w:rsid w:val="00BE2226"/>
    <w:rsid w:val="00BF2F77"/>
    <w:rsid w:val="00BF49D6"/>
    <w:rsid w:val="00C02901"/>
    <w:rsid w:val="00C044B1"/>
    <w:rsid w:val="00C072AF"/>
    <w:rsid w:val="00C207E1"/>
    <w:rsid w:val="00C24EF3"/>
    <w:rsid w:val="00C27E8C"/>
    <w:rsid w:val="00C30244"/>
    <w:rsid w:val="00C306FB"/>
    <w:rsid w:val="00C30F09"/>
    <w:rsid w:val="00C31106"/>
    <w:rsid w:val="00C325DD"/>
    <w:rsid w:val="00C329D1"/>
    <w:rsid w:val="00C32C9C"/>
    <w:rsid w:val="00C37EBA"/>
    <w:rsid w:val="00C45BCF"/>
    <w:rsid w:val="00C465E9"/>
    <w:rsid w:val="00C5577A"/>
    <w:rsid w:val="00C561EE"/>
    <w:rsid w:val="00C60165"/>
    <w:rsid w:val="00C6213C"/>
    <w:rsid w:val="00C6414A"/>
    <w:rsid w:val="00C64B37"/>
    <w:rsid w:val="00C665CE"/>
    <w:rsid w:val="00C76885"/>
    <w:rsid w:val="00C802F7"/>
    <w:rsid w:val="00C80D34"/>
    <w:rsid w:val="00C82920"/>
    <w:rsid w:val="00C86AC1"/>
    <w:rsid w:val="00C958BB"/>
    <w:rsid w:val="00C97805"/>
    <w:rsid w:val="00C97ECE"/>
    <w:rsid w:val="00CA1206"/>
    <w:rsid w:val="00CA443F"/>
    <w:rsid w:val="00CA477F"/>
    <w:rsid w:val="00CB3206"/>
    <w:rsid w:val="00CB5680"/>
    <w:rsid w:val="00CB5991"/>
    <w:rsid w:val="00CC0469"/>
    <w:rsid w:val="00CC3E65"/>
    <w:rsid w:val="00CC68CB"/>
    <w:rsid w:val="00CD0700"/>
    <w:rsid w:val="00CD1BCA"/>
    <w:rsid w:val="00CD217A"/>
    <w:rsid w:val="00CD23EE"/>
    <w:rsid w:val="00CD395B"/>
    <w:rsid w:val="00CD3E14"/>
    <w:rsid w:val="00CD6796"/>
    <w:rsid w:val="00CD7064"/>
    <w:rsid w:val="00CE1D96"/>
    <w:rsid w:val="00CE1ED1"/>
    <w:rsid w:val="00CE5C63"/>
    <w:rsid w:val="00CF05A7"/>
    <w:rsid w:val="00CF5CBE"/>
    <w:rsid w:val="00D109A8"/>
    <w:rsid w:val="00D10CE9"/>
    <w:rsid w:val="00D10ED2"/>
    <w:rsid w:val="00D150A6"/>
    <w:rsid w:val="00D157EF"/>
    <w:rsid w:val="00D15FF6"/>
    <w:rsid w:val="00D1799F"/>
    <w:rsid w:val="00D20BC1"/>
    <w:rsid w:val="00D23315"/>
    <w:rsid w:val="00D25190"/>
    <w:rsid w:val="00D31F37"/>
    <w:rsid w:val="00D3282C"/>
    <w:rsid w:val="00D334CF"/>
    <w:rsid w:val="00D35C0C"/>
    <w:rsid w:val="00D35FBC"/>
    <w:rsid w:val="00D362F1"/>
    <w:rsid w:val="00D36823"/>
    <w:rsid w:val="00D44561"/>
    <w:rsid w:val="00D44627"/>
    <w:rsid w:val="00D458F5"/>
    <w:rsid w:val="00D462E1"/>
    <w:rsid w:val="00D50D76"/>
    <w:rsid w:val="00D51E60"/>
    <w:rsid w:val="00D53FA5"/>
    <w:rsid w:val="00D54181"/>
    <w:rsid w:val="00D55A41"/>
    <w:rsid w:val="00D55FB7"/>
    <w:rsid w:val="00D56EE2"/>
    <w:rsid w:val="00D56FFA"/>
    <w:rsid w:val="00D72047"/>
    <w:rsid w:val="00D75E75"/>
    <w:rsid w:val="00D82D7B"/>
    <w:rsid w:val="00D86E94"/>
    <w:rsid w:val="00D9271E"/>
    <w:rsid w:val="00D95F83"/>
    <w:rsid w:val="00D96DAB"/>
    <w:rsid w:val="00D96E04"/>
    <w:rsid w:val="00D976FC"/>
    <w:rsid w:val="00D97BCE"/>
    <w:rsid w:val="00D97DD3"/>
    <w:rsid w:val="00D97E66"/>
    <w:rsid w:val="00DA21DD"/>
    <w:rsid w:val="00DA3BDE"/>
    <w:rsid w:val="00DA4119"/>
    <w:rsid w:val="00DA57EA"/>
    <w:rsid w:val="00DA5D25"/>
    <w:rsid w:val="00DA7652"/>
    <w:rsid w:val="00DB1980"/>
    <w:rsid w:val="00DB39F1"/>
    <w:rsid w:val="00DB4AFE"/>
    <w:rsid w:val="00DB6914"/>
    <w:rsid w:val="00DB76BD"/>
    <w:rsid w:val="00DC026C"/>
    <w:rsid w:val="00DC0983"/>
    <w:rsid w:val="00DC0DB0"/>
    <w:rsid w:val="00DC2674"/>
    <w:rsid w:val="00DC2BEB"/>
    <w:rsid w:val="00DC3662"/>
    <w:rsid w:val="00DC3B26"/>
    <w:rsid w:val="00DD0ECD"/>
    <w:rsid w:val="00DD4BBC"/>
    <w:rsid w:val="00DD729D"/>
    <w:rsid w:val="00DE12BE"/>
    <w:rsid w:val="00DE7295"/>
    <w:rsid w:val="00DF039C"/>
    <w:rsid w:val="00DF0D14"/>
    <w:rsid w:val="00DF28D5"/>
    <w:rsid w:val="00DF4272"/>
    <w:rsid w:val="00DF57A9"/>
    <w:rsid w:val="00DF587D"/>
    <w:rsid w:val="00DF7518"/>
    <w:rsid w:val="00DF778C"/>
    <w:rsid w:val="00E01DFD"/>
    <w:rsid w:val="00E04320"/>
    <w:rsid w:val="00E050F6"/>
    <w:rsid w:val="00E10C76"/>
    <w:rsid w:val="00E1243F"/>
    <w:rsid w:val="00E155E2"/>
    <w:rsid w:val="00E17E99"/>
    <w:rsid w:val="00E224D3"/>
    <w:rsid w:val="00E23114"/>
    <w:rsid w:val="00E31E0B"/>
    <w:rsid w:val="00E3493A"/>
    <w:rsid w:val="00E4105D"/>
    <w:rsid w:val="00E41E6F"/>
    <w:rsid w:val="00E44977"/>
    <w:rsid w:val="00E50F77"/>
    <w:rsid w:val="00E5117E"/>
    <w:rsid w:val="00E54A54"/>
    <w:rsid w:val="00E54CDE"/>
    <w:rsid w:val="00E55C3E"/>
    <w:rsid w:val="00E6146F"/>
    <w:rsid w:val="00E63526"/>
    <w:rsid w:val="00E66450"/>
    <w:rsid w:val="00E81C06"/>
    <w:rsid w:val="00E82C10"/>
    <w:rsid w:val="00E876EE"/>
    <w:rsid w:val="00E92AD7"/>
    <w:rsid w:val="00E94ECC"/>
    <w:rsid w:val="00E9640B"/>
    <w:rsid w:val="00E974B0"/>
    <w:rsid w:val="00E97EB8"/>
    <w:rsid w:val="00EA3937"/>
    <w:rsid w:val="00EA5A01"/>
    <w:rsid w:val="00EA5D23"/>
    <w:rsid w:val="00EA6335"/>
    <w:rsid w:val="00EA6F79"/>
    <w:rsid w:val="00EA7E65"/>
    <w:rsid w:val="00EB04CD"/>
    <w:rsid w:val="00EB59BE"/>
    <w:rsid w:val="00EC0981"/>
    <w:rsid w:val="00EC1DDA"/>
    <w:rsid w:val="00EC44D7"/>
    <w:rsid w:val="00EC6FE6"/>
    <w:rsid w:val="00EC70B9"/>
    <w:rsid w:val="00ED59E9"/>
    <w:rsid w:val="00EE1146"/>
    <w:rsid w:val="00EE1FA8"/>
    <w:rsid w:val="00EE279F"/>
    <w:rsid w:val="00EF27F6"/>
    <w:rsid w:val="00EF293F"/>
    <w:rsid w:val="00EF3238"/>
    <w:rsid w:val="00EF39F7"/>
    <w:rsid w:val="00EF6527"/>
    <w:rsid w:val="00F0000C"/>
    <w:rsid w:val="00F01E45"/>
    <w:rsid w:val="00F04C72"/>
    <w:rsid w:val="00F064F2"/>
    <w:rsid w:val="00F07F6F"/>
    <w:rsid w:val="00F11E06"/>
    <w:rsid w:val="00F138A6"/>
    <w:rsid w:val="00F176B7"/>
    <w:rsid w:val="00F238C3"/>
    <w:rsid w:val="00F24197"/>
    <w:rsid w:val="00F31167"/>
    <w:rsid w:val="00F323DA"/>
    <w:rsid w:val="00F36306"/>
    <w:rsid w:val="00F3661F"/>
    <w:rsid w:val="00F37864"/>
    <w:rsid w:val="00F41B24"/>
    <w:rsid w:val="00F429E1"/>
    <w:rsid w:val="00F42C3A"/>
    <w:rsid w:val="00F43133"/>
    <w:rsid w:val="00F44A0F"/>
    <w:rsid w:val="00F44CF0"/>
    <w:rsid w:val="00F462F2"/>
    <w:rsid w:val="00F463BB"/>
    <w:rsid w:val="00F510D7"/>
    <w:rsid w:val="00F52939"/>
    <w:rsid w:val="00F53FB5"/>
    <w:rsid w:val="00F57B7D"/>
    <w:rsid w:val="00F652D5"/>
    <w:rsid w:val="00F66ED9"/>
    <w:rsid w:val="00F717F9"/>
    <w:rsid w:val="00F73F0F"/>
    <w:rsid w:val="00F74045"/>
    <w:rsid w:val="00F74F07"/>
    <w:rsid w:val="00F7680E"/>
    <w:rsid w:val="00F77BAA"/>
    <w:rsid w:val="00F82281"/>
    <w:rsid w:val="00F84D77"/>
    <w:rsid w:val="00F868E7"/>
    <w:rsid w:val="00F9063C"/>
    <w:rsid w:val="00F90857"/>
    <w:rsid w:val="00F9403B"/>
    <w:rsid w:val="00FA0CDE"/>
    <w:rsid w:val="00FA10EB"/>
    <w:rsid w:val="00FA45C8"/>
    <w:rsid w:val="00FB2027"/>
    <w:rsid w:val="00FB2BB1"/>
    <w:rsid w:val="00FB2C3C"/>
    <w:rsid w:val="00FB3055"/>
    <w:rsid w:val="00FB3E4F"/>
    <w:rsid w:val="00FB5EB8"/>
    <w:rsid w:val="00FC1F63"/>
    <w:rsid w:val="00FD1B35"/>
    <w:rsid w:val="00FD2A71"/>
    <w:rsid w:val="00FD3C7A"/>
    <w:rsid w:val="00FD3FDC"/>
    <w:rsid w:val="00FD586E"/>
    <w:rsid w:val="00FD5DB7"/>
    <w:rsid w:val="00FD7467"/>
    <w:rsid w:val="00FE7BDC"/>
    <w:rsid w:val="00FF1491"/>
    <w:rsid w:val="00FF255B"/>
    <w:rsid w:val="00FF7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14:docId w14:val="5D0A86CF"/>
  <w15:docId w15:val="{E3402AA7-5A43-4997-8978-50FD8DB1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71"/>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F3F7D"/>
    <w:pPr>
      <w:keepNext/>
      <w:spacing w:before="240" w:after="120"/>
    </w:pPr>
    <w:rPr>
      <w:rFonts w:ascii="Arial" w:eastAsia="Lucida Sans Unicode" w:hAnsi="Arial" w:cs="Tahoma"/>
      <w:sz w:val="28"/>
      <w:szCs w:val="28"/>
    </w:rPr>
  </w:style>
  <w:style w:type="paragraph" w:styleId="BodyText">
    <w:name w:val="Body Text"/>
    <w:basedOn w:val="Normal"/>
    <w:rsid w:val="002F3F7D"/>
    <w:pPr>
      <w:spacing w:after="120"/>
    </w:pPr>
  </w:style>
  <w:style w:type="paragraph" w:styleId="List">
    <w:name w:val="List"/>
    <w:basedOn w:val="BodyText"/>
    <w:rsid w:val="002F3F7D"/>
    <w:rPr>
      <w:rFonts w:cs="Tahoma"/>
    </w:rPr>
  </w:style>
  <w:style w:type="paragraph" w:styleId="Caption">
    <w:name w:val="caption"/>
    <w:basedOn w:val="Normal"/>
    <w:qFormat/>
    <w:rsid w:val="002F3F7D"/>
    <w:pPr>
      <w:suppressLineNumbers/>
      <w:spacing w:before="120" w:after="120"/>
    </w:pPr>
    <w:rPr>
      <w:rFonts w:cs="Tahoma"/>
      <w:i/>
      <w:iCs/>
    </w:rPr>
  </w:style>
  <w:style w:type="paragraph" w:customStyle="1" w:styleId="Index">
    <w:name w:val="Index"/>
    <w:basedOn w:val="Normal"/>
    <w:rsid w:val="002F3F7D"/>
    <w:pPr>
      <w:suppressLineNumbers/>
    </w:pPr>
    <w:rPr>
      <w:rFonts w:cs="Tahoma"/>
    </w:rPr>
  </w:style>
  <w:style w:type="paragraph" w:customStyle="1" w:styleId="TableContents">
    <w:name w:val="Table Contents"/>
    <w:basedOn w:val="Normal"/>
    <w:rsid w:val="002F3F7D"/>
    <w:pPr>
      <w:suppressLineNumbers/>
    </w:pPr>
  </w:style>
  <w:style w:type="paragraph" w:customStyle="1" w:styleId="TableHeading">
    <w:name w:val="Table Heading"/>
    <w:basedOn w:val="TableContents"/>
    <w:rsid w:val="002F3F7D"/>
    <w:pPr>
      <w:jc w:val="center"/>
    </w:pPr>
    <w:rPr>
      <w:b/>
      <w:bCs/>
    </w:rPr>
  </w:style>
  <w:style w:type="table" w:styleId="TableGrid">
    <w:name w:val="Table Grid"/>
    <w:basedOn w:val="TableNormal"/>
    <w:rsid w:val="00105C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0D3181"/>
    <w:rPr>
      <w:color w:val="0000FF"/>
      <w:u w:val="single"/>
    </w:rPr>
  </w:style>
  <w:style w:type="paragraph" w:styleId="ListParagraph">
    <w:name w:val="List Paragraph"/>
    <w:basedOn w:val="Normal"/>
    <w:qFormat/>
    <w:rsid w:val="004C5A3C"/>
    <w:pPr>
      <w:suppressAutoHyphens w:val="0"/>
      <w:spacing w:before="100" w:beforeAutospacing="1" w:after="160" w:line="256" w:lineRule="auto"/>
      <w:ind w:left="720"/>
      <w:contextualSpacing/>
    </w:pPr>
    <w:rPr>
      <w:rFonts w:ascii="Calibri" w:hAnsi="Calibri"/>
      <w:sz w:val="22"/>
      <w:szCs w:val="22"/>
      <w:lang w:val="en-AU" w:eastAsia="en-AU"/>
    </w:rPr>
  </w:style>
  <w:style w:type="paragraph" w:customStyle="1" w:styleId="Style3">
    <w:name w:val="Style3"/>
    <w:basedOn w:val="Normal"/>
    <w:link w:val="Style3Char"/>
    <w:rsid w:val="0093787C"/>
    <w:pPr>
      <w:suppressAutoHyphens w:val="0"/>
      <w:jc w:val="both"/>
    </w:pPr>
    <w:rPr>
      <w:rFonts w:ascii="Arial" w:eastAsia="Calibri" w:hAnsi="Arial"/>
      <w:sz w:val="22"/>
      <w:szCs w:val="23"/>
    </w:rPr>
  </w:style>
  <w:style w:type="character" w:customStyle="1" w:styleId="Style3Char">
    <w:name w:val="Style3 Char"/>
    <w:link w:val="Style3"/>
    <w:locked/>
    <w:rsid w:val="0093787C"/>
    <w:rPr>
      <w:rFonts w:ascii="Arial" w:eastAsia="Calibri" w:hAnsi="Arial"/>
      <w:sz w:val="22"/>
      <w:szCs w:val="23"/>
    </w:rPr>
  </w:style>
  <w:style w:type="paragraph" w:styleId="BalloonText">
    <w:name w:val="Balloon Text"/>
    <w:basedOn w:val="Normal"/>
    <w:link w:val="BalloonTextChar"/>
    <w:rsid w:val="006B3BBA"/>
    <w:rPr>
      <w:rFonts w:ascii="Segoe UI" w:hAnsi="Segoe UI"/>
      <w:sz w:val="18"/>
      <w:szCs w:val="18"/>
    </w:rPr>
  </w:style>
  <w:style w:type="character" w:customStyle="1" w:styleId="BalloonTextChar">
    <w:name w:val="Balloon Text Char"/>
    <w:link w:val="BalloonText"/>
    <w:rsid w:val="006B3BBA"/>
    <w:rPr>
      <w:rFonts w:ascii="Segoe UI" w:hAnsi="Segoe UI" w:cs="Segoe UI"/>
      <w:sz w:val="18"/>
      <w:szCs w:val="18"/>
      <w:lang w:val="en-US" w:eastAsia="ar-SA"/>
    </w:rPr>
  </w:style>
  <w:style w:type="character" w:customStyle="1" w:styleId="CharacterStyle18">
    <w:name w:val="Character Style 18"/>
    <w:uiPriority w:val="99"/>
    <w:rsid w:val="006A0EA5"/>
    <w:rPr>
      <w:rFonts w:ascii="Bookman Old Style" w:hAnsi="Bookman Old Style"/>
      <w:sz w:val="6"/>
    </w:rPr>
  </w:style>
  <w:style w:type="paragraph" w:styleId="Header">
    <w:name w:val="header"/>
    <w:basedOn w:val="Normal"/>
    <w:link w:val="HeaderChar"/>
    <w:unhideWhenUsed/>
    <w:rsid w:val="006A7E17"/>
    <w:pPr>
      <w:tabs>
        <w:tab w:val="center" w:pos="4680"/>
        <w:tab w:val="right" w:pos="9360"/>
      </w:tabs>
    </w:pPr>
  </w:style>
  <w:style w:type="character" w:customStyle="1" w:styleId="HeaderChar">
    <w:name w:val="Header Char"/>
    <w:basedOn w:val="DefaultParagraphFont"/>
    <w:link w:val="Header"/>
    <w:rsid w:val="006A7E17"/>
    <w:rPr>
      <w:sz w:val="24"/>
      <w:szCs w:val="24"/>
      <w:lang w:val="en-US" w:eastAsia="ar-SA"/>
    </w:rPr>
  </w:style>
  <w:style w:type="paragraph" w:styleId="Footer">
    <w:name w:val="footer"/>
    <w:basedOn w:val="Normal"/>
    <w:link w:val="FooterChar"/>
    <w:uiPriority w:val="99"/>
    <w:unhideWhenUsed/>
    <w:rsid w:val="006A7E17"/>
    <w:pPr>
      <w:tabs>
        <w:tab w:val="center" w:pos="4680"/>
        <w:tab w:val="right" w:pos="9360"/>
      </w:tabs>
    </w:pPr>
  </w:style>
  <w:style w:type="character" w:customStyle="1" w:styleId="FooterChar">
    <w:name w:val="Footer Char"/>
    <w:basedOn w:val="DefaultParagraphFont"/>
    <w:link w:val="Footer"/>
    <w:uiPriority w:val="99"/>
    <w:rsid w:val="006A7E17"/>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6803">
      <w:bodyDiv w:val="1"/>
      <w:marLeft w:val="0"/>
      <w:marRight w:val="0"/>
      <w:marTop w:val="0"/>
      <w:marBottom w:val="0"/>
      <w:divBdr>
        <w:top w:val="none" w:sz="0" w:space="0" w:color="auto"/>
        <w:left w:val="none" w:sz="0" w:space="0" w:color="auto"/>
        <w:bottom w:val="none" w:sz="0" w:space="0" w:color="auto"/>
        <w:right w:val="none" w:sz="0" w:space="0" w:color="auto"/>
      </w:divBdr>
    </w:div>
    <w:div w:id="313025244">
      <w:bodyDiv w:val="1"/>
      <w:marLeft w:val="0"/>
      <w:marRight w:val="0"/>
      <w:marTop w:val="0"/>
      <w:marBottom w:val="0"/>
      <w:divBdr>
        <w:top w:val="none" w:sz="0" w:space="0" w:color="auto"/>
        <w:left w:val="none" w:sz="0" w:space="0" w:color="auto"/>
        <w:bottom w:val="none" w:sz="0" w:space="0" w:color="auto"/>
        <w:right w:val="none" w:sz="0" w:space="0" w:color="auto"/>
      </w:divBdr>
    </w:div>
    <w:div w:id="428505495">
      <w:bodyDiv w:val="1"/>
      <w:marLeft w:val="0"/>
      <w:marRight w:val="0"/>
      <w:marTop w:val="0"/>
      <w:marBottom w:val="0"/>
      <w:divBdr>
        <w:top w:val="none" w:sz="0" w:space="0" w:color="auto"/>
        <w:left w:val="none" w:sz="0" w:space="0" w:color="auto"/>
        <w:bottom w:val="none" w:sz="0" w:space="0" w:color="auto"/>
        <w:right w:val="none" w:sz="0" w:space="0" w:color="auto"/>
      </w:divBdr>
    </w:div>
    <w:div w:id="515075408">
      <w:bodyDiv w:val="1"/>
      <w:marLeft w:val="0"/>
      <w:marRight w:val="0"/>
      <w:marTop w:val="0"/>
      <w:marBottom w:val="0"/>
      <w:divBdr>
        <w:top w:val="none" w:sz="0" w:space="0" w:color="auto"/>
        <w:left w:val="none" w:sz="0" w:space="0" w:color="auto"/>
        <w:bottom w:val="none" w:sz="0" w:space="0" w:color="auto"/>
        <w:right w:val="none" w:sz="0" w:space="0" w:color="auto"/>
      </w:divBdr>
    </w:div>
    <w:div w:id="647170776">
      <w:bodyDiv w:val="1"/>
      <w:marLeft w:val="0"/>
      <w:marRight w:val="0"/>
      <w:marTop w:val="0"/>
      <w:marBottom w:val="0"/>
      <w:divBdr>
        <w:top w:val="none" w:sz="0" w:space="0" w:color="auto"/>
        <w:left w:val="none" w:sz="0" w:space="0" w:color="auto"/>
        <w:bottom w:val="none" w:sz="0" w:space="0" w:color="auto"/>
        <w:right w:val="none" w:sz="0" w:space="0" w:color="auto"/>
      </w:divBdr>
    </w:div>
    <w:div w:id="727727849">
      <w:bodyDiv w:val="1"/>
      <w:marLeft w:val="0"/>
      <w:marRight w:val="0"/>
      <w:marTop w:val="0"/>
      <w:marBottom w:val="0"/>
      <w:divBdr>
        <w:top w:val="none" w:sz="0" w:space="0" w:color="auto"/>
        <w:left w:val="none" w:sz="0" w:space="0" w:color="auto"/>
        <w:bottom w:val="none" w:sz="0" w:space="0" w:color="auto"/>
        <w:right w:val="none" w:sz="0" w:space="0" w:color="auto"/>
      </w:divBdr>
    </w:div>
    <w:div w:id="849368798">
      <w:bodyDiv w:val="1"/>
      <w:marLeft w:val="0"/>
      <w:marRight w:val="0"/>
      <w:marTop w:val="0"/>
      <w:marBottom w:val="0"/>
      <w:divBdr>
        <w:top w:val="none" w:sz="0" w:space="0" w:color="auto"/>
        <w:left w:val="none" w:sz="0" w:space="0" w:color="auto"/>
        <w:bottom w:val="none" w:sz="0" w:space="0" w:color="auto"/>
        <w:right w:val="none" w:sz="0" w:space="0" w:color="auto"/>
      </w:divBdr>
    </w:div>
    <w:div w:id="927617654">
      <w:bodyDiv w:val="1"/>
      <w:marLeft w:val="0"/>
      <w:marRight w:val="0"/>
      <w:marTop w:val="0"/>
      <w:marBottom w:val="0"/>
      <w:divBdr>
        <w:top w:val="none" w:sz="0" w:space="0" w:color="auto"/>
        <w:left w:val="none" w:sz="0" w:space="0" w:color="auto"/>
        <w:bottom w:val="none" w:sz="0" w:space="0" w:color="auto"/>
        <w:right w:val="none" w:sz="0" w:space="0" w:color="auto"/>
      </w:divBdr>
    </w:div>
    <w:div w:id="1037436962">
      <w:bodyDiv w:val="1"/>
      <w:marLeft w:val="0"/>
      <w:marRight w:val="0"/>
      <w:marTop w:val="0"/>
      <w:marBottom w:val="0"/>
      <w:divBdr>
        <w:top w:val="none" w:sz="0" w:space="0" w:color="auto"/>
        <w:left w:val="none" w:sz="0" w:space="0" w:color="auto"/>
        <w:bottom w:val="none" w:sz="0" w:space="0" w:color="auto"/>
        <w:right w:val="none" w:sz="0" w:space="0" w:color="auto"/>
      </w:divBdr>
    </w:div>
    <w:div w:id="1268582184">
      <w:bodyDiv w:val="1"/>
      <w:marLeft w:val="0"/>
      <w:marRight w:val="0"/>
      <w:marTop w:val="0"/>
      <w:marBottom w:val="0"/>
      <w:divBdr>
        <w:top w:val="none" w:sz="0" w:space="0" w:color="auto"/>
        <w:left w:val="none" w:sz="0" w:space="0" w:color="auto"/>
        <w:bottom w:val="none" w:sz="0" w:space="0" w:color="auto"/>
        <w:right w:val="none" w:sz="0" w:space="0" w:color="auto"/>
      </w:divBdr>
    </w:div>
    <w:div w:id="1281762425">
      <w:bodyDiv w:val="1"/>
      <w:marLeft w:val="0"/>
      <w:marRight w:val="0"/>
      <w:marTop w:val="0"/>
      <w:marBottom w:val="0"/>
      <w:divBdr>
        <w:top w:val="none" w:sz="0" w:space="0" w:color="auto"/>
        <w:left w:val="none" w:sz="0" w:space="0" w:color="auto"/>
        <w:bottom w:val="none" w:sz="0" w:space="0" w:color="auto"/>
        <w:right w:val="none" w:sz="0" w:space="0" w:color="auto"/>
      </w:divBdr>
    </w:div>
    <w:div w:id="1331252548">
      <w:bodyDiv w:val="1"/>
      <w:marLeft w:val="0"/>
      <w:marRight w:val="0"/>
      <w:marTop w:val="0"/>
      <w:marBottom w:val="0"/>
      <w:divBdr>
        <w:top w:val="none" w:sz="0" w:space="0" w:color="auto"/>
        <w:left w:val="none" w:sz="0" w:space="0" w:color="auto"/>
        <w:bottom w:val="none" w:sz="0" w:space="0" w:color="auto"/>
        <w:right w:val="none" w:sz="0" w:space="0" w:color="auto"/>
      </w:divBdr>
    </w:div>
    <w:div w:id="1335379856">
      <w:bodyDiv w:val="1"/>
      <w:marLeft w:val="0"/>
      <w:marRight w:val="0"/>
      <w:marTop w:val="0"/>
      <w:marBottom w:val="0"/>
      <w:divBdr>
        <w:top w:val="none" w:sz="0" w:space="0" w:color="auto"/>
        <w:left w:val="none" w:sz="0" w:space="0" w:color="auto"/>
        <w:bottom w:val="none" w:sz="0" w:space="0" w:color="auto"/>
        <w:right w:val="none" w:sz="0" w:space="0" w:color="auto"/>
      </w:divBdr>
    </w:div>
    <w:div w:id="1368531386">
      <w:bodyDiv w:val="1"/>
      <w:marLeft w:val="0"/>
      <w:marRight w:val="0"/>
      <w:marTop w:val="0"/>
      <w:marBottom w:val="0"/>
      <w:divBdr>
        <w:top w:val="none" w:sz="0" w:space="0" w:color="auto"/>
        <w:left w:val="none" w:sz="0" w:space="0" w:color="auto"/>
        <w:bottom w:val="none" w:sz="0" w:space="0" w:color="auto"/>
        <w:right w:val="none" w:sz="0" w:space="0" w:color="auto"/>
      </w:divBdr>
    </w:div>
    <w:div w:id="1410926084">
      <w:bodyDiv w:val="1"/>
      <w:marLeft w:val="0"/>
      <w:marRight w:val="0"/>
      <w:marTop w:val="0"/>
      <w:marBottom w:val="0"/>
      <w:divBdr>
        <w:top w:val="none" w:sz="0" w:space="0" w:color="auto"/>
        <w:left w:val="none" w:sz="0" w:space="0" w:color="auto"/>
        <w:bottom w:val="none" w:sz="0" w:space="0" w:color="auto"/>
        <w:right w:val="none" w:sz="0" w:space="0" w:color="auto"/>
      </w:divBdr>
    </w:div>
    <w:div w:id="1480461482">
      <w:bodyDiv w:val="1"/>
      <w:marLeft w:val="0"/>
      <w:marRight w:val="0"/>
      <w:marTop w:val="0"/>
      <w:marBottom w:val="0"/>
      <w:divBdr>
        <w:top w:val="none" w:sz="0" w:space="0" w:color="auto"/>
        <w:left w:val="none" w:sz="0" w:space="0" w:color="auto"/>
        <w:bottom w:val="none" w:sz="0" w:space="0" w:color="auto"/>
        <w:right w:val="none" w:sz="0" w:space="0" w:color="auto"/>
      </w:divBdr>
    </w:div>
    <w:div w:id="1523854845">
      <w:bodyDiv w:val="1"/>
      <w:marLeft w:val="0"/>
      <w:marRight w:val="0"/>
      <w:marTop w:val="0"/>
      <w:marBottom w:val="0"/>
      <w:divBdr>
        <w:top w:val="none" w:sz="0" w:space="0" w:color="auto"/>
        <w:left w:val="none" w:sz="0" w:space="0" w:color="auto"/>
        <w:bottom w:val="none" w:sz="0" w:space="0" w:color="auto"/>
        <w:right w:val="none" w:sz="0" w:space="0" w:color="auto"/>
      </w:divBdr>
    </w:div>
    <w:div w:id="19971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lm.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lm.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m.ac.id" TargetMode="External"/><Relationship Id="rId5" Type="http://schemas.openxmlformats.org/officeDocument/2006/relationships/webSettings" Target="webSettings.xml"/><Relationship Id="rId15" Type="http://schemas.openxmlformats.org/officeDocument/2006/relationships/hyperlink" Target="http://www.ulm.ac.id"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lm.ac.id" TargetMode="External"/><Relationship Id="rId14" Type="http://schemas.openxmlformats.org/officeDocument/2006/relationships/hyperlink" Target="mailto:htl.ul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C0AE-C9AC-426B-92CF-E75FEF47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KEPUTUSAN</vt:lpstr>
    </vt:vector>
  </TitlesOfParts>
  <Company>Humas</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dc:title>
  <dc:creator>user</dc:creator>
  <cp:lastModifiedBy>HP</cp:lastModifiedBy>
  <cp:revision>4</cp:revision>
  <cp:lastPrinted>2019-07-09T04:02:00Z</cp:lastPrinted>
  <dcterms:created xsi:type="dcterms:W3CDTF">2019-07-09T05:10:00Z</dcterms:created>
  <dcterms:modified xsi:type="dcterms:W3CDTF">2019-07-09T09:59:00Z</dcterms:modified>
</cp:coreProperties>
</file>